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386C2" w14:textId="26AD3621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 w:rsidRPr="00A82D2C">
        <w:rPr>
          <w:sz w:val="15"/>
          <w:szCs w:val="15"/>
          <w:lang w:bidi="pl-PL"/>
        </w:rPr>
        <w:t xml:space="preserve">Załączniki do rozporządzenia </w:t>
      </w:r>
      <w:r w:rsidRPr="00A82D2C">
        <w:rPr>
          <w:sz w:val="15"/>
          <w:szCs w:val="15"/>
          <w:lang w:bidi="pl-PL"/>
        </w:rPr>
        <w:br/>
        <w:t>Przewodniczącego</w:t>
      </w:r>
      <w:r w:rsidR="000B3259" w:rsidRPr="00A82D2C">
        <w:rPr>
          <w:sz w:val="15"/>
          <w:szCs w:val="15"/>
          <w:lang w:bidi="pl-PL"/>
        </w:rPr>
        <w:t xml:space="preserve"> Ko</w:t>
      </w:r>
      <w:r w:rsidR="00FE5066" w:rsidRPr="00A82D2C">
        <w:rPr>
          <w:sz w:val="15"/>
          <w:szCs w:val="15"/>
          <w:lang w:bidi="pl-PL"/>
        </w:rPr>
        <w:t>m</w:t>
      </w:r>
      <w:r w:rsidR="000B3259" w:rsidRPr="00A82D2C">
        <w:rPr>
          <w:sz w:val="15"/>
          <w:szCs w:val="15"/>
          <w:lang w:bidi="pl-PL"/>
        </w:rPr>
        <w:t>itetu</w:t>
      </w:r>
      <w:r w:rsidRPr="00A82D2C">
        <w:rPr>
          <w:sz w:val="15"/>
          <w:szCs w:val="15"/>
          <w:lang w:bidi="pl-PL"/>
        </w:rPr>
        <w:t xml:space="preserve"> do spraw Pożytku Publicz</w:t>
      </w:r>
      <w:r w:rsidR="00850322" w:rsidRPr="00A82D2C">
        <w:rPr>
          <w:sz w:val="15"/>
          <w:szCs w:val="15"/>
          <w:lang w:bidi="pl-PL"/>
        </w:rPr>
        <w:t xml:space="preserve">nego z dnia </w:t>
      </w:r>
      <w:r w:rsidR="00974957" w:rsidRPr="00A82D2C">
        <w:rPr>
          <w:sz w:val="15"/>
          <w:szCs w:val="15"/>
          <w:lang w:bidi="pl-PL"/>
        </w:rPr>
        <w:t>24 października</w:t>
      </w:r>
      <w:r w:rsidR="00850322" w:rsidRPr="00A82D2C">
        <w:rPr>
          <w:sz w:val="15"/>
          <w:szCs w:val="15"/>
          <w:lang w:bidi="pl-PL"/>
        </w:rPr>
        <w:t xml:space="preserve"> 2018 r. (</w:t>
      </w:r>
      <w:r w:rsidRPr="00A82D2C">
        <w:rPr>
          <w:sz w:val="15"/>
          <w:szCs w:val="15"/>
          <w:lang w:bidi="pl-PL"/>
        </w:rPr>
        <w:t>poz</w:t>
      </w:r>
      <w:r w:rsidR="00F724E1" w:rsidRPr="00A82D2C">
        <w:rPr>
          <w:sz w:val="15"/>
          <w:szCs w:val="15"/>
          <w:lang w:bidi="pl-PL"/>
        </w:rPr>
        <w:t>. 2055</w:t>
      </w:r>
      <w:r w:rsidRPr="00A82D2C">
        <w:rPr>
          <w:sz w:val="15"/>
          <w:szCs w:val="15"/>
          <w:lang w:bidi="pl-PL"/>
        </w:rPr>
        <w:t>)</w:t>
      </w:r>
    </w:p>
    <w:p w14:paraId="7B15851C" w14:textId="1FF8A3D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1DC1B42C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6FBEAC0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26A3D7C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8EAE53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 w:rsidRPr="00A82D2C"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58B35946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3FD1EEC" w:rsidR="004D7C72" w:rsidRDefault="00A82D2C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noProof/>
          <w:color w:val="auto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DDACDF" wp14:editId="53408EC0">
                <wp:simplePos x="0" y="0"/>
                <wp:positionH relativeFrom="margin">
                  <wp:align>right</wp:align>
                </wp:positionH>
                <wp:positionV relativeFrom="paragraph">
                  <wp:posOffset>188232</wp:posOffset>
                </wp:positionV>
                <wp:extent cx="2041072" cy="647700"/>
                <wp:effectExtent l="0" t="0" r="16510" b="19050"/>
                <wp:wrapNone/>
                <wp:docPr id="3" name="Prostokąt: zaokrąglone rog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1072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24E3F0" w14:textId="6EB14C5D" w:rsidR="00A82D2C" w:rsidRPr="009633BC" w:rsidRDefault="00A82D2C" w:rsidP="00A82D2C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9633BC">
                              <w:rPr>
                                <w:rFonts w:asciiTheme="minorHAnsi" w:hAnsiTheme="minorHAnsi" w:cs="Calibri,Bold"/>
                                <w:color w:val="FF0000"/>
                                <w:sz w:val="20"/>
                                <w:szCs w:val="20"/>
                              </w:rPr>
                              <w:t xml:space="preserve">Niedopuszczalne jest samodzielne </w:t>
                            </w:r>
                            <w:r w:rsidR="00AB51D9" w:rsidRPr="009633BC">
                              <w:rPr>
                                <w:rFonts w:asciiTheme="minorHAnsi" w:hAnsiTheme="minorHAnsi" w:cs="Calibri,Bold"/>
                                <w:color w:val="FF0000"/>
                                <w:sz w:val="20"/>
                                <w:szCs w:val="20"/>
                              </w:rPr>
                              <w:t>wprowadzanie</w:t>
                            </w:r>
                            <w:r w:rsidRPr="009633BC">
                              <w:rPr>
                                <w:rFonts w:asciiTheme="minorHAnsi" w:hAnsiTheme="minorHAnsi" w:cs="Calibri,Bold"/>
                                <w:color w:val="FF0000"/>
                                <w:sz w:val="20"/>
                                <w:szCs w:val="20"/>
                              </w:rPr>
                              <w:t xml:space="preserve"> zmian we wzorze formularza oferty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DDACDF" id="Prostokąt: zaokrąglone rogi 3" o:spid="_x0000_s1026" style="position:absolute;margin-left:109.5pt;margin-top:14.8pt;width:160.7pt;height:51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" fillcolor="white [3201]" strokecolor="black [3200]" strokeweight="2pt">
                <v:textbox>
                  <w:txbxContent>
                    <w:p w14:paraId="3B24E3F0" w14:textId="6EB14C5D" w:rsidR="00A82D2C" w:rsidRPr="009633BC" w:rsidRDefault="00A82D2C" w:rsidP="00A82D2C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9633BC">
                        <w:rPr>
                          <w:rFonts w:asciiTheme="minorHAnsi" w:hAnsiTheme="minorHAnsi" w:cs="Calibri,Bold"/>
                          <w:color w:val="FF0000"/>
                          <w:sz w:val="20"/>
                          <w:szCs w:val="20"/>
                        </w:rPr>
                        <w:t xml:space="preserve">Niedopuszczalne jest samodzielne </w:t>
                      </w:r>
                      <w:r w:rsidR="00AB51D9" w:rsidRPr="009633BC">
                        <w:rPr>
                          <w:rFonts w:asciiTheme="minorHAnsi" w:hAnsiTheme="minorHAnsi" w:cs="Calibri,Bold"/>
                          <w:color w:val="FF0000"/>
                          <w:sz w:val="20"/>
                          <w:szCs w:val="20"/>
                        </w:rPr>
                        <w:t>wprowadzanie</w:t>
                      </w:r>
                      <w:r w:rsidRPr="009633BC">
                        <w:rPr>
                          <w:rFonts w:asciiTheme="minorHAnsi" w:hAnsiTheme="minorHAnsi" w:cs="Calibri,Bold"/>
                          <w:color w:val="FF0000"/>
                          <w:sz w:val="20"/>
                          <w:szCs w:val="20"/>
                        </w:rPr>
                        <w:t xml:space="preserve"> zmian we wzorze formularza oferty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D7C72"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 w:rsidR="004D7C72"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="004D7C72"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 w:rsidR="004D7C72"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016BC59B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1EAB3F3D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F80C883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30A31D18" w:rsidR="007B60CF" w:rsidRPr="009633BC" w:rsidRDefault="00A82D2C" w:rsidP="007B60CF">
            <w:pPr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9633BC">
              <w:rPr>
                <w:rFonts w:asciiTheme="minorHAnsi" w:eastAsia="Arial" w:hAnsiTheme="minorHAnsi" w:cs="Calibri"/>
                <w:bCs/>
                <w:color w:val="FF0000"/>
                <w:sz w:val="20"/>
                <w:szCs w:val="20"/>
              </w:rPr>
              <w:t>Zarząd Województwa Dolnośląskiego</w:t>
            </w: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D0D2B5F" w:rsidR="007B60CF" w:rsidRPr="009633BC" w:rsidRDefault="00A82D2C" w:rsidP="007B60CF">
            <w:pPr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9633BC">
              <w:rPr>
                <w:rFonts w:asciiTheme="minorHAnsi" w:eastAsia="Arial" w:hAnsiTheme="minorHAnsi" w:cs="Calibri"/>
                <w:bCs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C666CB" wp14:editId="2ABF2A66">
                      <wp:simplePos x="0" y="0"/>
                      <wp:positionH relativeFrom="column">
                        <wp:posOffset>2608399</wp:posOffset>
                      </wp:positionH>
                      <wp:positionV relativeFrom="paragraph">
                        <wp:posOffset>217533</wp:posOffset>
                      </wp:positionV>
                      <wp:extent cx="1333288" cy="656409"/>
                      <wp:effectExtent l="0" t="0" r="19685" b="10795"/>
                      <wp:wrapNone/>
                      <wp:docPr id="6" name="Prostokąt: zaokrąglone rogi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288" cy="65640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3CB54B" w14:textId="50ECB9FD" w:rsidR="009350D1" w:rsidRPr="00A82D2C" w:rsidRDefault="009350D1" w:rsidP="009350D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A82D2C">
                                    <w:rPr>
                                      <w:rFonts w:asciiTheme="minorHAnsi" w:hAnsiTheme="minorHAnsi" w:cstheme="minorHAnsi"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Pamiętać o zadaniach własnych </w:t>
                                  </w:r>
                                  <w:r w:rsidR="00A82D2C">
                                    <w:rPr>
                                      <w:rFonts w:asciiTheme="minorHAnsi" w:hAnsiTheme="minorHAnsi" w:cstheme="minorHAnsi"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samorządu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C666CB" id="Prostokąt: zaokrąglone rogi 6" o:spid="_x0000_s1027" style="position:absolute;margin-left:205.4pt;margin-top:17.15pt;width:105pt;height:5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" fillcolor="white [3201]" strokecolor="black [3200]" strokeweight="2pt">
                      <v:textbox>
                        <w:txbxContent>
                          <w:p w14:paraId="363CB54B" w14:textId="50ECB9FD" w:rsidR="009350D1" w:rsidRPr="00A82D2C" w:rsidRDefault="009350D1" w:rsidP="009350D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82D2C"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Pamiętać o zadaniach własnych </w:t>
                            </w:r>
                            <w:r w:rsidR="00A82D2C"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samorządu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7295E" w:rsidRPr="009633BC">
              <w:rPr>
                <w:rFonts w:asciiTheme="minorHAnsi" w:eastAsia="Arial" w:hAnsiTheme="minorHAnsi" w:cs="Calibri"/>
                <w:bCs/>
                <w:color w:val="FF0000"/>
                <w:sz w:val="20"/>
                <w:szCs w:val="20"/>
              </w:rPr>
              <w:t xml:space="preserve">Wybrać właściwą sferę </w:t>
            </w:r>
            <w:hyperlink r:id="rId8" w:history="1">
              <w:r w:rsidR="00F7295E" w:rsidRPr="009633BC">
                <w:rPr>
                  <w:rStyle w:val="Hipercze"/>
                  <w:rFonts w:asciiTheme="minorHAnsi" w:eastAsia="Arial" w:hAnsiTheme="minorHAnsi" w:cs="Calibri"/>
                  <w:bCs/>
                  <w:color w:val="FF0000"/>
                  <w:sz w:val="20"/>
                  <w:szCs w:val="20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zadania publicznego</w:t>
              </w:r>
            </w:hyperlink>
            <w:r w:rsidR="00F7295E" w:rsidRPr="009633BC">
              <w:rPr>
                <w:rFonts w:asciiTheme="minorHAnsi" w:eastAsia="Arial" w:hAnsiTheme="minorHAnsi" w:cs="Calibri"/>
                <w:bCs/>
                <w:color w:val="FF000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7295E" w:rsidRPr="009633BC">
              <w:rPr>
                <w:rFonts w:asciiTheme="minorHAnsi" w:eastAsia="Arial" w:hAnsiTheme="minorHAnsi" w:cs="Calibri"/>
                <w:bCs/>
                <w:color w:val="FF0000"/>
                <w:sz w:val="20"/>
                <w:szCs w:val="20"/>
              </w:rPr>
              <w:t xml:space="preserve">(wykaz sfer art. 4 ust. 1 ust. </w:t>
            </w:r>
            <w:r w:rsidR="005D57AB" w:rsidRPr="009633BC">
              <w:rPr>
                <w:rFonts w:asciiTheme="minorHAnsi" w:eastAsia="Arial" w:hAnsiTheme="minorHAnsi" w:cs="Calibri"/>
                <w:bCs/>
                <w:color w:val="FF0000"/>
                <w:sz w:val="20"/>
                <w:szCs w:val="20"/>
              </w:rPr>
              <w:t xml:space="preserve">o </w:t>
            </w:r>
            <w:proofErr w:type="spellStart"/>
            <w:proofErr w:type="gramStart"/>
            <w:r w:rsidR="00F7295E" w:rsidRPr="009633BC">
              <w:rPr>
                <w:rFonts w:asciiTheme="minorHAnsi" w:eastAsia="Arial" w:hAnsiTheme="minorHAnsi" w:cs="Calibri"/>
                <w:bCs/>
                <w:color w:val="FF0000"/>
                <w:sz w:val="20"/>
                <w:szCs w:val="20"/>
              </w:rPr>
              <w:t>dppiw</w:t>
            </w:r>
            <w:proofErr w:type="spellEnd"/>
            <w:r w:rsidR="00F7295E" w:rsidRPr="009633BC">
              <w:rPr>
                <w:rFonts w:asciiTheme="minorHAnsi" w:eastAsia="Arial" w:hAnsiTheme="minorHAnsi" w:cs="Calibri"/>
                <w:bCs/>
                <w:color w:val="FF0000"/>
                <w:sz w:val="20"/>
                <w:szCs w:val="20"/>
              </w:rPr>
              <w:t xml:space="preserve">)   </w:t>
            </w:r>
            <w:proofErr w:type="gramEnd"/>
            <w:r w:rsidR="00F7295E" w:rsidRPr="009633BC">
              <w:rPr>
                <w:rFonts w:asciiTheme="minorHAnsi" w:eastAsia="Arial" w:hAnsiTheme="minorHAnsi" w:cs="Calibri"/>
                <w:bCs/>
                <w:color w:val="FF0000"/>
                <w:sz w:val="20"/>
                <w:szCs w:val="20"/>
              </w:rPr>
              <w:t xml:space="preserve">    </w:t>
            </w:r>
          </w:p>
        </w:tc>
      </w:tr>
    </w:tbl>
    <w:p w14:paraId="4F1CA654" w14:textId="57A200FF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2E86C85B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9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549"/>
      </w:tblGrid>
      <w:tr w:rsidR="007B60CF" w:rsidRPr="00D97AAD" w14:paraId="1866145C" w14:textId="77777777" w:rsidTr="00832969">
        <w:trPr>
          <w:trHeight w:val="543"/>
        </w:trPr>
        <w:tc>
          <w:tcPr>
            <w:tcW w:w="1094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832969">
        <w:trPr>
          <w:trHeight w:val="673"/>
        </w:trPr>
        <w:tc>
          <w:tcPr>
            <w:tcW w:w="10944" w:type="dxa"/>
            <w:gridSpan w:val="2"/>
            <w:shd w:val="clear" w:color="auto" w:fill="FFFFFF"/>
          </w:tcPr>
          <w:p w14:paraId="68AD64F4" w14:textId="77777777" w:rsidR="00A82D2C" w:rsidRPr="00A82D2C" w:rsidRDefault="00A82D2C" w:rsidP="00A82D2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>Należy podać:</w:t>
            </w:r>
          </w:p>
          <w:p w14:paraId="5F06D5C8" w14:textId="77777777" w:rsidR="00A82D2C" w:rsidRPr="00A82D2C" w:rsidRDefault="00A82D2C" w:rsidP="00A82D2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</w:t>
            </w: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</w:t>
            </w: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>nazwę Oferenta/-ów;</w:t>
            </w:r>
          </w:p>
          <w:p w14:paraId="69108E71" w14:textId="542C69CC" w:rsidR="00A82D2C" w:rsidRPr="00A82D2C" w:rsidRDefault="00A82D2C" w:rsidP="00A82D2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</w:t>
            </w: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</w:t>
            </w: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>formę organizacyjno-prawną np. stowarzyszenie, fundacja, kościelna</w:t>
            </w:r>
            <w:r w:rsidR="00733837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>osoba prawna, stowarzyszenie zwykłe itp.;</w:t>
            </w:r>
          </w:p>
          <w:p w14:paraId="0DBEF1E0" w14:textId="2702607F" w:rsidR="00A82D2C" w:rsidRPr="00A82D2C" w:rsidRDefault="00A82D2C" w:rsidP="00A82D2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</w:t>
            </w: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</w:t>
            </w: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>numer Krajowego Rejestru Sądowego lub innej ewidencji, jeśli podmiot nie</w:t>
            </w:r>
            <w:r w:rsidR="00733837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>jest zarejestrowany w KRS;</w:t>
            </w:r>
          </w:p>
          <w:p w14:paraId="6E5C024A" w14:textId="324F2C7A" w:rsidR="00A82D2C" w:rsidRPr="00A82D2C" w:rsidRDefault="00A82D2C" w:rsidP="00A82D2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</w:t>
            </w: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</w:t>
            </w: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>adres siedziby oraz adres do korespondencji, jeśli jest inny niż adres</w:t>
            </w:r>
            <w:r w:rsidR="00733837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>siedziby;</w:t>
            </w:r>
          </w:p>
          <w:p w14:paraId="5AD0D594" w14:textId="77777777" w:rsidR="00A82D2C" w:rsidRPr="00A82D2C" w:rsidRDefault="00A82D2C" w:rsidP="00A82D2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</w:t>
            </w: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</w:t>
            </w: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>adres strony internetowej;</w:t>
            </w:r>
          </w:p>
          <w:p w14:paraId="07FF80D9" w14:textId="189E82FB" w:rsidR="009214EE" w:rsidRPr="00D97AAD" w:rsidRDefault="00A82D2C" w:rsidP="00A82D2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</w:t>
            </w: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</w:t>
            </w: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>adres e-mail oraz nr telefonu.</w:t>
            </w:r>
          </w:p>
        </w:tc>
      </w:tr>
      <w:tr w:rsidR="007B60CF" w:rsidRPr="00D97AAD" w14:paraId="0C045FC7" w14:textId="77777777" w:rsidTr="00832969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549" w:type="dxa"/>
            <w:shd w:val="clear" w:color="auto" w:fill="FFFFFF"/>
            <w:vAlign w:val="center"/>
          </w:tcPr>
          <w:p w14:paraId="460788A0" w14:textId="77777777" w:rsidR="00A82D2C" w:rsidRPr="00A82D2C" w:rsidRDefault="00A82D2C" w:rsidP="00A82D2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>Należy podać dane osoby upoważnionej do składania wyjaśnień dotyczących</w:t>
            </w:r>
          </w:p>
          <w:p w14:paraId="2A11348C" w14:textId="77777777" w:rsidR="00A82D2C" w:rsidRPr="00A82D2C" w:rsidRDefault="00A82D2C" w:rsidP="00A82D2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>oferty, w tym:</w:t>
            </w:r>
          </w:p>
          <w:p w14:paraId="7119B134" w14:textId="77777777" w:rsidR="00A82D2C" w:rsidRPr="00A82D2C" w:rsidRDefault="00A82D2C" w:rsidP="00A82D2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</w:t>
            </w: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</w:t>
            </w: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>Imię i nazwisko;</w:t>
            </w:r>
          </w:p>
          <w:p w14:paraId="01B009A3" w14:textId="77777777" w:rsidR="00A82D2C" w:rsidRPr="00A82D2C" w:rsidRDefault="00A82D2C" w:rsidP="00A82D2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</w:t>
            </w: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</w:t>
            </w: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>numer telefonu;</w:t>
            </w:r>
          </w:p>
          <w:p w14:paraId="5ADDDA16" w14:textId="596E5B80" w:rsidR="007B60CF" w:rsidRPr="00B12597" w:rsidRDefault="00A82D2C" w:rsidP="00A82D2C">
            <w:pPr>
              <w:pStyle w:val="Default"/>
              <w:rPr>
                <w:sz w:val="23"/>
                <w:szCs w:val="23"/>
              </w:rPr>
            </w:pPr>
            <w:r w:rsidRPr="00A82D2C">
              <w:rPr>
                <w:rFonts w:ascii="Symbol" w:hAnsi="Symbol" w:cs="Symbol"/>
                <w:color w:val="FF0000"/>
                <w:sz w:val="18"/>
                <w:szCs w:val="18"/>
              </w:rPr>
              <w:t></w:t>
            </w:r>
            <w:r w:rsidRPr="00A82D2C">
              <w:rPr>
                <w:rFonts w:ascii="Symbol" w:hAnsi="Symbol" w:cs="Symbol"/>
                <w:color w:val="FF0000"/>
                <w:sz w:val="18"/>
                <w:szCs w:val="18"/>
              </w:rPr>
              <w:t></w:t>
            </w:r>
            <w:r w:rsidRPr="00A82D2C">
              <w:rPr>
                <w:color w:val="FF0000"/>
                <w:sz w:val="20"/>
                <w:szCs w:val="20"/>
              </w:rPr>
              <w:t>adres poczty elektronicznej.</w:t>
            </w: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984"/>
      </w:tblGrid>
      <w:tr w:rsidR="007B60CF" w:rsidRPr="00D97AAD" w14:paraId="4AEFE3B5" w14:textId="77777777" w:rsidTr="00832969">
        <w:trPr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520" w:type="dxa"/>
            <w:gridSpan w:val="5"/>
            <w:shd w:val="clear" w:color="auto" w:fill="FFFFFF"/>
          </w:tcPr>
          <w:p w14:paraId="35099041" w14:textId="57BC65AC" w:rsidR="007B60CF" w:rsidRPr="009633BC" w:rsidRDefault="00827F7E" w:rsidP="007B60CF">
            <w:pPr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9633BC">
              <w:rPr>
                <w:rFonts w:asciiTheme="minorHAnsi" w:eastAsia="Arial" w:hAnsiTheme="minorHAnsi" w:cs="Calibri"/>
                <w:bCs/>
                <w:color w:val="FF0000"/>
                <w:sz w:val="20"/>
                <w:szCs w:val="20"/>
              </w:rPr>
              <w:t>Należy wpisać nazwę własna zadania</w:t>
            </w:r>
            <w:r w:rsidR="001535E8" w:rsidRPr="009633BC">
              <w:rPr>
                <w:rFonts w:asciiTheme="minorHAnsi" w:eastAsia="Arial" w:hAnsiTheme="minorHAnsi" w:cs="Calibri"/>
                <w:bCs/>
                <w:color w:val="FF0000"/>
                <w:sz w:val="20"/>
                <w:szCs w:val="20"/>
              </w:rPr>
              <w:t xml:space="preserve"> (nadaną przez oferenta)</w:t>
            </w:r>
          </w:p>
        </w:tc>
      </w:tr>
      <w:tr w:rsidR="007B60CF" w:rsidRPr="00D97AAD" w14:paraId="339C0723" w14:textId="77777777" w:rsidTr="00832969">
        <w:trPr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04AB029" w14:textId="77777777" w:rsidR="00832969" w:rsidRPr="009633BC" w:rsidRDefault="00832969" w:rsidP="00832969">
            <w:pPr>
              <w:autoSpaceDE w:val="0"/>
              <w:autoSpaceDN w:val="0"/>
              <w:adjustRightInd w:val="0"/>
              <w:rPr>
                <w:rFonts w:asciiTheme="minorHAnsi" w:hAnsiTheme="minorHAnsi" w:cs="Calibri,Bold"/>
                <w:color w:val="FF0000"/>
                <w:sz w:val="20"/>
                <w:szCs w:val="20"/>
              </w:rPr>
            </w:pPr>
            <w:r w:rsidRPr="009633BC">
              <w:rPr>
                <w:rFonts w:asciiTheme="minorHAnsi" w:hAnsiTheme="minorHAnsi" w:cs="Calibri,Bold"/>
                <w:color w:val="FF0000"/>
                <w:sz w:val="20"/>
                <w:szCs w:val="20"/>
              </w:rPr>
              <w:t>Należy podać daty dzienne. Termin realizacji zadania nie może być dłuższy niż</w:t>
            </w:r>
          </w:p>
          <w:p w14:paraId="4963B6CD" w14:textId="3EEFB6B6" w:rsidR="007B60CF" w:rsidRPr="00827F7E" w:rsidRDefault="00832969" w:rsidP="00832969">
            <w:pPr>
              <w:rPr>
                <w:rFonts w:asciiTheme="minorHAnsi" w:eastAsia="Arial" w:hAnsiTheme="minorHAnsi" w:cs="Calibri"/>
                <w:b/>
              </w:rPr>
            </w:pPr>
            <w:r w:rsidRPr="009633BC">
              <w:rPr>
                <w:rFonts w:asciiTheme="minorHAnsi" w:hAnsiTheme="minorHAnsi" w:cs="Calibri,Bold"/>
                <w:color w:val="FF0000"/>
                <w:sz w:val="20"/>
                <w:szCs w:val="20"/>
              </w:rPr>
              <w:t>90 dni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7841375B" w14:textId="44B0043D" w:rsidR="00832969" w:rsidRPr="009633BC" w:rsidRDefault="00832969" w:rsidP="0083296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  <w:r w:rsidRPr="009633BC">
              <w:rPr>
                <w:rFonts w:asciiTheme="minorHAnsi" w:hAnsiTheme="minorHAnsi" w:cs="Calibri,Bold"/>
                <w:color w:val="FF0000"/>
                <w:sz w:val="20"/>
                <w:szCs w:val="20"/>
              </w:rPr>
              <w:t xml:space="preserve">Termin realizacji musi uwzględnić </w:t>
            </w:r>
            <w:r w:rsidRPr="009633BC">
              <w:rPr>
                <w:rFonts w:asciiTheme="minorHAnsi" w:hAnsiTheme="minorHAnsi" w:cs="Calibri"/>
                <w:color w:val="FF0000"/>
                <w:sz w:val="20"/>
                <w:szCs w:val="20"/>
              </w:rPr>
              <w:t>czas, na przygotowanie zadania, jak i jego realizację oraz</w:t>
            </w:r>
          </w:p>
          <w:p w14:paraId="11D1AB0F" w14:textId="4F45493E" w:rsidR="007B60CF" w:rsidRPr="00832969" w:rsidRDefault="00832969" w:rsidP="00832969">
            <w:pPr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9633BC">
              <w:rPr>
                <w:rFonts w:asciiTheme="minorHAnsi" w:hAnsiTheme="minorHAnsi" w:cs="Calibri"/>
                <w:color w:val="FF0000"/>
                <w:sz w:val="20"/>
                <w:szCs w:val="20"/>
              </w:rPr>
              <w:t>podsumowanie</w:t>
            </w:r>
            <w:r w:rsidRPr="00832969">
              <w:rPr>
                <w:rFonts w:asciiTheme="minorHAnsi" w:hAnsiTheme="minorHAnsi" w:cs="Calibri"/>
                <w:color w:val="FF0000"/>
                <w:sz w:val="20"/>
                <w:szCs w:val="20"/>
              </w:rPr>
              <w:t xml:space="preserve"> </w:t>
            </w:r>
          </w:p>
        </w:tc>
      </w:tr>
      <w:tr w:rsidR="007B60CF" w:rsidRPr="00D97AAD" w14:paraId="0DD208B4" w14:textId="77777777" w:rsidTr="00832969">
        <w:tblPrEx>
          <w:shd w:val="clear" w:color="auto" w:fill="auto"/>
        </w:tblPrEx>
        <w:trPr>
          <w:trHeight w:val="316"/>
        </w:trPr>
        <w:tc>
          <w:tcPr>
            <w:tcW w:w="109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2C47C1">
        <w:tblPrEx>
          <w:shd w:val="clear" w:color="auto" w:fill="auto"/>
        </w:tblPrEx>
        <w:trPr>
          <w:trHeight w:val="3047"/>
        </w:trPr>
        <w:tc>
          <w:tcPr>
            <w:tcW w:w="10915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1F322" w14:textId="660F2B31" w:rsidR="002C47C1" w:rsidRPr="002C47C1" w:rsidRDefault="002C47C1" w:rsidP="002C47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2C47C1">
              <w:rPr>
                <w:rFonts w:ascii="Symbol" w:hAnsi="Symbol" w:cs="Symbol"/>
                <w:color w:val="FF0000"/>
                <w:sz w:val="20"/>
                <w:szCs w:val="20"/>
              </w:rPr>
              <w:lastRenderedPageBreak/>
              <w:t></w:t>
            </w:r>
            <w:r w:rsidRPr="002C47C1">
              <w:rPr>
                <w:rFonts w:ascii="Symbol" w:hAnsi="Symbol" w:cs="Symbol"/>
                <w:color w:val="FF0000"/>
                <w:sz w:val="20"/>
                <w:szCs w:val="20"/>
              </w:rPr>
              <w:t></w:t>
            </w:r>
            <w:r w:rsidRPr="002C47C1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krótko opisać zidentyfikowany problem społeczny (jego przyczyny i skutki), który poprzez realizację planowanych działań można złagodzić lub rozwiązać; </w:t>
            </w:r>
          </w:p>
          <w:p w14:paraId="24C8008F" w14:textId="6F87BA83" w:rsidR="002C47C1" w:rsidRPr="002C47C1" w:rsidRDefault="002C47C1" w:rsidP="002C47C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FF0000"/>
                <w:sz w:val="20"/>
                <w:szCs w:val="20"/>
              </w:rPr>
            </w:pPr>
            <w:r w:rsidRPr="002C47C1">
              <w:rPr>
                <w:rFonts w:ascii="Symbol" w:hAnsi="Symbol" w:cs="Symbol"/>
                <w:color w:val="FF0000"/>
                <w:sz w:val="20"/>
                <w:szCs w:val="20"/>
              </w:rPr>
              <w:t></w:t>
            </w:r>
            <w:r w:rsidRPr="002C47C1">
              <w:rPr>
                <w:rFonts w:ascii="Symbol" w:hAnsi="Symbol" w:cs="Symbol"/>
                <w:color w:val="FF0000"/>
                <w:sz w:val="20"/>
                <w:szCs w:val="20"/>
              </w:rPr>
              <w:t></w:t>
            </w:r>
            <w:r w:rsidRPr="002C47C1">
              <w:rPr>
                <w:rFonts w:ascii="Calibri" w:hAnsi="Calibri" w:cs="Calibri"/>
                <w:color w:val="FF0000"/>
                <w:sz w:val="20"/>
                <w:szCs w:val="20"/>
              </w:rPr>
              <w:t>wskazać cel zadania. którym musi być konkretny, dostosowany d</w:t>
            </w:r>
            <w:r w:rsidR="00733837">
              <w:rPr>
                <w:rFonts w:ascii="Calibri" w:hAnsi="Calibri" w:cs="Calibri"/>
                <w:color w:val="FF0000"/>
                <w:sz w:val="20"/>
                <w:szCs w:val="20"/>
              </w:rPr>
              <w:t>o</w:t>
            </w:r>
            <w:r w:rsidRPr="002C47C1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potrzeb i okoliczności, mierzalny i weryfikowalny, realny (osiągalny), określony w czasie;</w:t>
            </w:r>
          </w:p>
          <w:p w14:paraId="27CA28FF" w14:textId="77777777" w:rsidR="002C47C1" w:rsidRPr="002C47C1" w:rsidRDefault="002C47C1" w:rsidP="002C47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2C47C1">
              <w:rPr>
                <w:rFonts w:ascii="Symbol" w:hAnsi="Symbol" w:cs="Symbol"/>
                <w:color w:val="FF0000"/>
                <w:sz w:val="20"/>
                <w:szCs w:val="20"/>
              </w:rPr>
              <w:t></w:t>
            </w:r>
            <w:r w:rsidRPr="002C47C1">
              <w:rPr>
                <w:rFonts w:ascii="Symbol" w:hAnsi="Symbol" w:cs="Symbol"/>
                <w:color w:val="FF0000"/>
                <w:sz w:val="20"/>
                <w:szCs w:val="20"/>
              </w:rPr>
              <w:t></w:t>
            </w:r>
            <w:r w:rsidRPr="002C47C1">
              <w:rPr>
                <w:rFonts w:ascii="Calibri" w:hAnsi="Calibri" w:cs="Calibri"/>
                <w:color w:val="FF0000"/>
                <w:sz w:val="20"/>
                <w:szCs w:val="20"/>
              </w:rPr>
              <w:t>wskazać miejsce realizacji zadania (dokładne określenie);</w:t>
            </w:r>
          </w:p>
          <w:p w14:paraId="29616BF5" w14:textId="26B2E752" w:rsidR="002C47C1" w:rsidRPr="002C47C1" w:rsidRDefault="002C47C1" w:rsidP="002C47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2C47C1">
              <w:rPr>
                <w:rFonts w:ascii="Symbol" w:hAnsi="Symbol" w:cs="Symbol"/>
                <w:color w:val="FF0000"/>
                <w:sz w:val="20"/>
                <w:szCs w:val="20"/>
              </w:rPr>
              <w:t></w:t>
            </w:r>
            <w:r w:rsidRPr="002C47C1">
              <w:rPr>
                <w:rFonts w:ascii="Symbol" w:hAnsi="Symbol" w:cs="Symbol"/>
                <w:color w:val="FF0000"/>
                <w:sz w:val="20"/>
                <w:szCs w:val="20"/>
              </w:rPr>
              <w:t></w:t>
            </w:r>
            <w:r w:rsidRPr="002C47C1">
              <w:rPr>
                <w:rFonts w:ascii="Calibri" w:hAnsi="Calibri" w:cs="Calibri"/>
                <w:color w:val="FF0000"/>
                <w:sz w:val="20"/>
                <w:szCs w:val="20"/>
              </w:rPr>
              <w:t>opisać grupę odbiorców zadania – kim są odbiorcy zadania? skąd Oferent ma pewność, że potrzebują takiego wsparcia? jak będzie do nich docierał? (należy podać jak najwięcej informacji np.: jaka jest szacowana liczba uczestników, opisać specyficzne cechy grupy, wiek itp.);</w:t>
            </w:r>
          </w:p>
          <w:p w14:paraId="0B5AFCE8" w14:textId="02C4462E" w:rsidR="002C47C1" w:rsidRPr="002C47C1" w:rsidRDefault="002C47C1" w:rsidP="002C47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2C47C1">
              <w:rPr>
                <w:rFonts w:ascii="Symbol" w:hAnsi="Symbol" w:cs="Symbol"/>
                <w:color w:val="FF0000"/>
                <w:sz w:val="20"/>
                <w:szCs w:val="20"/>
              </w:rPr>
              <w:t></w:t>
            </w:r>
            <w:r w:rsidRPr="002C47C1">
              <w:rPr>
                <w:rFonts w:ascii="Symbol" w:hAnsi="Symbol" w:cs="Symbol"/>
                <w:color w:val="FF0000"/>
                <w:sz w:val="20"/>
                <w:szCs w:val="20"/>
              </w:rPr>
              <w:t></w:t>
            </w:r>
            <w:r w:rsidRPr="002C47C1">
              <w:rPr>
                <w:rFonts w:ascii="Calibri" w:hAnsi="Calibri" w:cs="Calibri"/>
                <w:color w:val="FF0000"/>
                <w:sz w:val="20"/>
                <w:szCs w:val="20"/>
              </w:rPr>
              <w:t>opisać zaplanowane w ramach zadania działania, które muszą pokazać co konkretnie zostanie zrealizowane w ramach projektu? Działania mówią o sposobie osiągania celu i rezultatów zadania; muszą być logicznie powiązane z problemem, celem i rezultatami zadania. W działaniach należy określić liczbowo skalę i częstotliwość proponowanych działań. Liczbowe określenie skali działań w opisie musi pozwalać odnieść się do ilości wpisanych w kosztorys i musi być z nim spójne;</w:t>
            </w:r>
          </w:p>
          <w:p w14:paraId="3F9C270D" w14:textId="2CC9EA38" w:rsidR="00DC381A" w:rsidRPr="009F68D8" w:rsidRDefault="002C47C1" w:rsidP="002C47C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color w:val="FF0000"/>
              </w:rPr>
            </w:pPr>
            <w:r w:rsidRPr="002C47C1">
              <w:rPr>
                <w:rFonts w:ascii="Symbol" w:hAnsi="Symbol" w:cs="Symbol"/>
                <w:color w:val="FF0000"/>
                <w:sz w:val="20"/>
                <w:szCs w:val="20"/>
              </w:rPr>
              <w:t></w:t>
            </w:r>
            <w:r w:rsidRPr="002C47C1">
              <w:rPr>
                <w:rFonts w:ascii="Symbol" w:hAnsi="Symbol" w:cs="Symbol"/>
                <w:color w:val="FF0000"/>
                <w:sz w:val="20"/>
                <w:szCs w:val="20"/>
              </w:rPr>
              <w:t></w:t>
            </w:r>
            <w:r w:rsidRPr="002C47C1">
              <w:rPr>
                <w:rFonts w:ascii="Calibri" w:hAnsi="Calibri" w:cs="Calibri"/>
                <w:color w:val="FF0000"/>
                <w:sz w:val="20"/>
                <w:szCs w:val="20"/>
              </w:rPr>
              <w:t>krótko opisać doświadczenie/kwalifikacje osób zaangażowanych do realizacji zadnia.</w:t>
            </w:r>
          </w:p>
        </w:tc>
      </w:tr>
      <w:tr w:rsidR="00E07C9D" w:rsidRPr="00D97AAD" w14:paraId="71F483EB" w14:textId="77777777" w:rsidTr="00832969">
        <w:tblPrEx>
          <w:shd w:val="clear" w:color="auto" w:fill="auto"/>
        </w:tblPrEx>
        <w:tc>
          <w:tcPr>
            <w:tcW w:w="10915" w:type="dxa"/>
            <w:gridSpan w:val="7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832969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274" w:type="dxa"/>
            <w:gridSpan w:val="3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AB51D9" w:rsidRPr="00D97AAD" w14:paraId="4B04DC4E" w14:textId="77777777" w:rsidTr="009B2D7D">
        <w:tblPrEx>
          <w:shd w:val="clear" w:color="auto" w:fill="auto"/>
        </w:tblPrEx>
        <w:tc>
          <w:tcPr>
            <w:tcW w:w="10915" w:type="dxa"/>
            <w:gridSpan w:val="7"/>
            <w:shd w:val="clear" w:color="auto" w:fill="auto"/>
          </w:tcPr>
          <w:p w14:paraId="25AF2400" w14:textId="2A861714" w:rsidR="00AB51D9" w:rsidRPr="007215CF" w:rsidRDefault="00AB51D9" w:rsidP="007215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215CF">
              <w:rPr>
                <w:rFonts w:ascii="Calibri" w:hAnsi="Calibri" w:cs="Calibri"/>
                <w:color w:val="FF0000"/>
                <w:sz w:val="20"/>
                <w:szCs w:val="20"/>
              </w:rPr>
              <w:t>Rezultaty muszą odnosić się do celów jakie mają zostać osiągnięte poprzez zrealizowane zadanie publiczne. Rezultaty pokazują, na ile zmierzamy do celu i są nowym stanem, korzyścią uzyskiwaną przez uczestników projektu już w trakcie jego trwania - obrazują zmianę jaka zajdzie po wykonaniu projektu. Rezultaty odzwierciedlają efekty, które powstaną w wyniku podjętych działań w ramach projektu, czyli np. w wyniku udzielenia wsparcia danej osobie/ grupie</w:t>
            </w:r>
            <w:r w:rsidR="007215CF" w:rsidRPr="007215CF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Pr="007215CF">
              <w:rPr>
                <w:rFonts w:ascii="Calibri" w:hAnsi="Calibri" w:cs="Calibri"/>
                <w:color w:val="FF0000"/>
                <w:sz w:val="20"/>
                <w:szCs w:val="20"/>
              </w:rPr>
              <w:t>osób/ instytucji w ramach projektu</w:t>
            </w:r>
            <w:r w:rsidR="007215CF" w:rsidRPr="007215CF">
              <w:rPr>
                <w:rFonts w:ascii="Calibri" w:hAnsi="Calibri" w:cs="Calibri"/>
                <w:color w:val="FF0000"/>
                <w:sz w:val="20"/>
                <w:szCs w:val="20"/>
              </w:rPr>
              <w:t>. Rezultaty, tak jak cele, muszą być weryfikowalne i mierzalne, miara i skala musi być znana i określona w projekcie – należy używać miar adekwatnych do zaplanowanego działania.</w:t>
            </w:r>
          </w:p>
        </w:tc>
      </w:tr>
      <w:tr w:rsidR="00E07C9D" w:rsidRPr="00D97AAD" w14:paraId="013EE0F2" w14:textId="77777777" w:rsidTr="00832969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435A784D" w14:textId="5278C47A" w:rsidR="006B5A1D" w:rsidRPr="00DD7204" w:rsidRDefault="006B5A1D" w:rsidP="006B5A1D">
            <w:pPr>
              <w:jc w:val="both"/>
              <w:rPr>
                <w:rFonts w:asciiTheme="minorHAnsi" w:hAnsiTheme="minorHAnsi" w:cs="Calibri"/>
                <w:b/>
                <w:color w:val="FF0000"/>
              </w:rPr>
            </w:pPr>
            <w:r w:rsidRPr="00DD7204">
              <w:rPr>
                <w:rFonts w:asciiTheme="minorHAnsi" w:hAnsiTheme="minorHAnsi" w:cs="Calibri"/>
                <w:b/>
                <w:color w:val="FF0000"/>
              </w:rPr>
              <w:t>Przykład:</w:t>
            </w:r>
          </w:p>
          <w:p w14:paraId="3A573B45" w14:textId="57C711E4" w:rsidR="00E07C9D" w:rsidRPr="00DD7204" w:rsidRDefault="00AB51D9" w:rsidP="00AB51D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color w:val="FF0000"/>
              </w:rPr>
            </w:pPr>
            <w:r w:rsidRPr="007215CF">
              <w:rPr>
                <w:rFonts w:ascii="Calibri" w:hAnsi="Calibri" w:cs="Calibri"/>
                <w:color w:val="FF0000"/>
                <w:sz w:val="20"/>
                <w:szCs w:val="20"/>
              </w:rPr>
              <w:t>liczba godzin warsztatów przypadających na jednego beneficjenta</w:t>
            </w:r>
          </w:p>
        </w:tc>
        <w:tc>
          <w:tcPr>
            <w:tcW w:w="2767" w:type="dxa"/>
            <w:gridSpan w:val="3"/>
            <w:shd w:val="clear" w:color="auto" w:fill="auto"/>
          </w:tcPr>
          <w:p w14:paraId="38BD10B7" w14:textId="77777777" w:rsidR="006B5A1D" w:rsidRPr="009633BC" w:rsidRDefault="006B5A1D" w:rsidP="00323E2F">
            <w:pPr>
              <w:jc w:val="both"/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</w:pPr>
          </w:p>
          <w:p w14:paraId="3F89895A" w14:textId="3354E18B" w:rsidR="00E07C9D" w:rsidRPr="009633BC" w:rsidRDefault="00AB51D9" w:rsidP="00323E2F">
            <w:pPr>
              <w:jc w:val="both"/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</w:pPr>
            <w:r w:rsidRPr="009633BC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>10 godzin</w:t>
            </w:r>
            <w:r w:rsidR="006B5A1D" w:rsidRPr="009633BC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274" w:type="dxa"/>
            <w:gridSpan w:val="3"/>
            <w:shd w:val="clear" w:color="auto" w:fill="auto"/>
          </w:tcPr>
          <w:p w14:paraId="050C91B5" w14:textId="77777777" w:rsidR="006B5A1D" w:rsidRPr="009633BC" w:rsidRDefault="006B5A1D" w:rsidP="00323E2F">
            <w:pPr>
              <w:jc w:val="both"/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</w:pPr>
          </w:p>
          <w:p w14:paraId="1A671FE2" w14:textId="4D9E3C94" w:rsidR="00E07C9D" w:rsidRPr="009633BC" w:rsidRDefault="006B5A1D" w:rsidP="00323E2F">
            <w:pPr>
              <w:jc w:val="both"/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</w:pPr>
            <w:r w:rsidRPr="009633BC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>listy obecności</w:t>
            </w:r>
            <w:r w:rsidR="00AB51D9" w:rsidRPr="009633BC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>, zdjęcia</w:t>
            </w:r>
          </w:p>
        </w:tc>
      </w:tr>
      <w:tr w:rsidR="00E07C9D" w:rsidRPr="00D97AAD" w14:paraId="4B39DADB" w14:textId="77777777" w:rsidTr="00832969">
        <w:tblPrEx>
          <w:shd w:val="clear" w:color="auto" w:fill="auto"/>
        </w:tblPrEx>
        <w:trPr>
          <w:trHeight w:val="730"/>
        </w:trPr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3A88164" w14:textId="26A85489" w:rsidR="006B5A1D" w:rsidRPr="00DD7204" w:rsidRDefault="006B5A1D" w:rsidP="006B5A1D">
            <w:pPr>
              <w:jc w:val="both"/>
              <w:rPr>
                <w:rFonts w:asciiTheme="minorHAnsi" w:hAnsiTheme="minorHAnsi" w:cs="Calibri"/>
                <w:b/>
                <w:color w:val="FF0000"/>
              </w:rPr>
            </w:pPr>
            <w:r w:rsidRPr="00DD7204">
              <w:rPr>
                <w:rFonts w:asciiTheme="minorHAnsi" w:hAnsiTheme="minorHAnsi" w:cs="Calibri"/>
                <w:b/>
                <w:color w:val="FF0000"/>
              </w:rPr>
              <w:t>Przykład:</w:t>
            </w:r>
          </w:p>
          <w:p w14:paraId="44E8F90A" w14:textId="3309B05D" w:rsidR="00E07C9D" w:rsidRPr="007215CF" w:rsidRDefault="007215CF" w:rsidP="007215CF">
            <w:pPr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7215CF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Wzrost wiedzy prawnej o wolontariacie</w:t>
            </w: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7262AD6" w14:textId="77777777" w:rsidR="00E07C9D" w:rsidRPr="009633BC" w:rsidRDefault="00E07C9D" w:rsidP="00323E2F">
            <w:pPr>
              <w:jc w:val="both"/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</w:pPr>
          </w:p>
          <w:p w14:paraId="38A6BF69" w14:textId="421FB59A" w:rsidR="00DD7204" w:rsidRPr="009633BC" w:rsidRDefault="007215CF" w:rsidP="00DD7204">
            <w:pPr>
              <w:jc w:val="both"/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</w:pPr>
            <w:r w:rsidRPr="009633BC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>80%</w:t>
            </w:r>
          </w:p>
        </w:tc>
        <w:tc>
          <w:tcPr>
            <w:tcW w:w="42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00A039F" w14:textId="13C9EA67" w:rsidR="00DD7204" w:rsidRPr="009633BC" w:rsidRDefault="009633BC" w:rsidP="00DD7204">
            <w:pPr>
              <w:jc w:val="both"/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>a</w:t>
            </w:r>
            <w:r w:rsidR="007215CF" w:rsidRPr="009633BC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>nkieta przed i po szkoleniu, test wiedzy przed i po warsztatach</w:t>
            </w: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937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E07C9D" w:rsidRPr="00D97AAD" w14:paraId="065D6ED5" w14:textId="77777777" w:rsidTr="0019764E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19764E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5BE35" w14:textId="62C3497D" w:rsidR="007215CF" w:rsidRPr="0019764E" w:rsidRDefault="007215CF" w:rsidP="007215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9764E">
              <w:rPr>
                <w:rFonts w:ascii="Calibri" w:hAnsi="Calibri" w:cs="Calibri"/>
                <w:color w:val="FF0000"/>
                <w:sz w:val="20"/>
                <w:szCs w:val="20"/>
              </w:rPr>
              <w:t>Należy krótko scharakteryzować organizację, opisać doświadczenie w realizacji podobnych zadań publicznych. W przypadku młodych organizacji należy opisać doświadczenie członków i/lub pracowników zaangażowanych do realizacji tego zadania.</w:t>
            </w:r>
          </w:p>
          <w:p w14:paraId="78E732D3" w14:textId="40FBDC3A" w:rsidR="0019764E" w:rsidRPr="0019764E" w:rsidRDefault="0019764E" w:rsidP="001976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9764E">
              <w:rPr>
                <w:rFonts w:ascii="Calibri" w:hAnsi="Calibri" w:cs="Calibri"/>
                <w:color w:val="FF0000"/>
                <w:sz w:val="20"/>
                <w:szCs w:val="20"/>
              </w:rPr>
              <w:t>Ponadto należy opisać zasoby rzeczowe i osobowe (niefinansowy wkład własny Oferenta w realizację zadania, tzw. wkład osobowy i/lub wkład rzeczowy), które będą wykorzystywane w trakcie realizacji zadania.</w:t>
            </w:r>
          </w:p>
          <w:p w14:paraId="3D7CB174" w14:textId="77777777" w:rsidR="00E07C9D" w:rsidRDefault="0019764E" w:rsidP="001976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9764E">
              <w:rPr>
                <w:rFonts w:ascii="Calibri" w:hAnsi="Calibri" w:cs="Calibri"/>
                <w:color w:val="FF0000"/>
                <w:sz w:val="20"/>
                <w:szCs w:val="20"/>
              </w:rPr>
              <w:t>W przypadku gdy Oferent planuje wniesienia do realizacji zadania wkład finansowy oraz niefinansowy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>,</w:t>
            </w:r>
            <w:r w:rsidRPr="0019764E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należy podać taką 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>i</w:t>
            </w:r>
            <w:r w:rsidRPr="0019764E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nformację. </w:t>
            </w:r>
          </w:p>
          <w:p w14:paraId="1F9B3ED5" w14:textId="77777777" w:rsidR="0019764E" w:rsidRPr="00C130B7" w:rsidRDefault="0019764E" w:rsidP="0019764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FF0000"/>
              </w:rPr>
            </w:pPr>
            <w:r w:rsidRPr="00C130B7">
              <w:rPr>
                <w:rFonts w:asciiTheme="minorHAnsi" w:hAnsiTheme="minorHAnsi"/>
                <w:b/>
                <w:bCs/>
                <w:color w:val="FF0000"/>
              </w:rPr>
              <w:t>Przykład:</w:t>
            </w:r>
          </w:p>
          <w:p w14:paraId="2787AECA" w14:textId="3888E703" w:rsidR="0019764E" w:rsidRPr="0019764E" w:rsidRDefault="0019764E" w:rsidP="0019764E">
            <w:pPr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  <w:r w:rsidRPr="00C130B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Oferent wnosi wkład własny finansowy w wysokości 500 zł na </w:t>
            </w:r>
            <w:r w:rsidR="00C130B7" w:rsidRPr="00C130B7">
              <w:rPr>
                <w:rFonts w:asciiTheme="minorHAnsi" w:hAnsiTheme="minorHAnsi"/>
                <w:color w:val="FF0000"/>
                <w:sz w:val="20"/>
                <w:szCs w:val="20"/>
              </w:rPr>
              <w:t>opłacenie księgowości.</w:t>
            </w: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6332D94" w:rsidR="006160C1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74683418" w14:textId="365604C1" w:rsidR="00DD7204" w:rsidRPr="009633BC" w:rsidRDefault="00DD7204" w:rsidP="00DD7204">
      <w:pPr>
        <w:widowControl w:val="0"/>
        <w:autoSpaceDE w:val="0"/>
        <w:autoSpaceDN w:val="0"/>
        <w:adjustRightInd w:val="0"/>
        <w:ind w:left="284"/>
        <w:jc w:val="both"/>
        <w:rPr>
          <w:rFonts w:ascii="Calibri" w:hAnsi="Calibri" w:cs="Verdana"/>
          <w:bCs/>
          <w:color w:val="FF0000"/>
          <w:sz w:val="20"/>
          <w:szCs w:val="20"/>
        </w:rPr>
      </w:pPr>
      <w:r w:rsidRPr="009633BC">
        <w:rPr>
          <w:rFonts w:ascii="Calibri" w:hAnsi="Calibri"/>
          <w:bCs/>
          <w:color w:val="FF0000"/>
          <w:sz w:val="20"/>
          <w:szCs w:val="20"/>
        </w:rPr>
        <w:t>Kosztorys musi być spójny z opisem zadania publicznego tzn. mogą pojawić się w nim tylko takie rodzaje kosztów, które posiadają uzasadnienie w opisie zadania. Kosztorys oferty wspólnej musi zawierać podział poszczególnych kosztów między Oferentów.</w:t>
      </w:r>
    </w:p>
    <w:p w14:paraId="002CFD12" w14:textId="53031732" w:rsidR="0092712E" w:rsidRPr="00DD7204" w:rsidRDefault="00DD7204" w:rsidP="00AA590B">
      <w:pPr>
        <w:ind w:right="567"/>
        <w:rPr>
          <w:rFonts w:asciiTheme="minorHAnsi" w:hAnsiTheme="minorHAnsi"/>
          <w:b/>
        </w:rPr>
      </w:pPr>
      <w:r>
        <w:rPr>
          <w:i/>
          <w:sz w:val="20"/>
        </w:rPr>
        <w:tab/>
      </w:r>
      <w:r w:rsidRPr="00DD7204">
        <w:rPr>
          <w:rFonts w:asciiTheme="minorHAnsi" w:hAnsiTheme="minorHAnsi"/>
          <w:b/>
          <w:color w:val="FF0000"/>
        </w:rPr>
        <w:t>Przykład:</w:t>
      </w: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1E1B8F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430CE8A2" w14:textId="1168D935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0260BD1B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2968C8" w:rsidRDefault="0092712E" w:rsidP="008172AD">
            <w:pPr>
              <w:jc w:val="center"/>
              <w:rPr>
                <w:rFonts w:ascii="Calibri" w:hAnsi="Calibri" w:cstheme="minorHAnsi"/>
                <w:bCs/>
                <w:color w:val="FF0000"/>
                <w:sz w:val="20"/>
                <w:szCs w:val="20"/>
              </w:rPr>
            </w:pPr>
            <w:r w:rsidRPr="002968C8">
              <w:rPr>
                <w:rFonts w:ascii="Calibri" w:hAnsi="Calibri" w:cstheme="minorHAnsi"/>
                <w:bCs/>
                <w:color w:val="FF0000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14:paraId="2A0F998C" w14:textId="1948C477" w:rsidR="0092712E" w:rsidRPr="002968C8" w:rsidRDefault="008172AD" w:rsidP="00FD0D77">
            <w:pPr>
              <w:rPr>
                <w:rFonts w:ascii="Calibri" w:hAnsi="Calibri" w:cstheme="minorHAnsi"/>
                <w:bCs/>
                <w:color w:val="FF0000"/>
                <w:sz w:val="20"/>
                <w:szCs w:val="20"/>
              </w:rPr>
            </w:pPr>
            <w:r w:rsidRPr="002968C8">
              <w:rPr>
                <w:rFonts w:ascii="Calibri" w:hAnsi="Calibri" w:cstheme="minorHAnsi"/>
                <w:bCs/>
                <w:color w:val="FF0000"/>
                <w:sz w:val="20"/>
                <w:szCs w:val="20"/>
              </w:rPr>
              <w:t>Wynagrodzenie trenerów ratownictwa medycznego</w:t>
            </w:r>
          </w:p>
        </w:tc>
        <w:tc>
          <w:tcPr>
            <w:tcW w:w="1134" w:type="dxa"/>
            <w:shd w:val="clear" w:color="auto" w:fill="auto"/>
          </w:tcPr>
          <w:p w14:paraId="33825AF0" w14:textId="5A6ED240" w:rsidR="0092712E" w:rsidRPr="002968C8" w:rsidRDefault="008172AD" w:rsidP="002968C8">
            <w:pPr>
              <w:jc w:val="right"/>
              <w:rPr>
                <w:rFonts w:ascii="Calibri" w:hAnsi="Calibri" w:cstheme="minorHAnsi"/>
                <w:bCs/>
                <w:color w:val="FF0000"/>
                <w:sz w:val="20"/>
                <w:szCs w:val="20"/>
              </w:rPr>
            </w:pPr>
            <w:r w:rsidRPr="002968C8">
              <w:rPr>
                <w:rFonts w:ascii="Calibri" w:hAnsi="Calibri" w:cstheme="minorHAnsi"/>
                <w:bCs/>
                <w:color w:val="FF0000"/>
                <w:sz w:val="20"/>
                <w:szCs w:val="20"/>
              </w:rPr>
              <w:t>3 000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1DAEC196" w:rsidR="0092712E" w:rsidRPr="006B3902" w:rsidRDefault="0092712E" w:rsidP="008172AD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34B571B3" w:rsidR="0092712E" w:rsidRPr="006B3902" w:rsidRDefault="0092712E" w:rsidP="008172AD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</w:tr>
      <w:tr w:rsidR="0092712E" w:rsidRPr="006E5929" w14:paraId="575AEAEC" w14:textId="77777777" w:rsidTr="00817AF1">
        <w:trPr>
          <w:jc w:val="center"/>
        </w:trPr>
        <w:tc>
          <w:tcPr>
            <w:tcW w:w="850" w:type="dxa"/>
          </w:tcPr>
          <w:p w14:paraId="646DE324" w14:textId="77777777" w:rsidR="0092712E" w:rsidRPr="002968C8" w:rsidRDefault="0092712E" w:rsidP="008172AD">
            <w:pPr>
              <w:jc w:val="center"/>
              <w:rPr>
                <w:rFonts w:ascii="Calibri" w:hAnsi="Calibri" w:cstheme="minorHAnsi"/>
                <w:bCs/>
                <w:color w:val="FF0000"/>
                <w:sz w:val="20"/>
                <w:szCs w:val="20"/>
              </w:rPr>
            </w:pPr>
            <w:r w:rsidRPr="002968C8">
              <w:rPr>
                <w:rFonts w:ascii="Calibri" w:hAnsi="Calibri" w:cstheme="minorHAnsi"/>
                <w:bCs/>
                <w:color w:val="FF0000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14:paraId="66AFC726" w14:textId="60EBD51B" w:rsidR="0092712E" w:rsidRPr="002968C8" w:rsidRDefault="008172AD" w:rsidP="00FD0D77">
            <w:pPr>
              <w:rPr>
                <w:rFonts w:ascii="Calibri" w:hAnsi="Calibri" w:cstheme="minorHAnsi"/>
                <w:bCs/>
                <w:color w:val="FF0000"/>
                <w:sz w:val="20"/>
                <w:szCs w:val="20"/>
              </w:rPr>
            </w:pPr>
            <w:r w:rsidRPr="002968C8">
              <w:rPr>
                <w:rFonts w:ascii="Calibri" w:hAnsi="Calibri" w:cstheme="minorHAnsi"/>
                <w:bCs/>
                <w:color w:val="FF0000"/>
                <w:sz w:val="20"/>
                <w:szCs w:val="20"/>
              </w:rPr>
              <w:t>Wynajem sali na szkolenie z zakres</w:t>
            </w:r>
            <w:r w:rsidR="00BE35DB" w:rsidRPr="002968C8">
              <w:rPr>
                <w:rFonts w:ascii="Calibri" w:hAnsi="Calibri" w:cstheme="minorHAnsi"/>
                <w:bCs/>
                <w:color w:val="FF0000"/>
                <w:sz w:val="20"/>
                <w:szCs w:val="20"/>
              </w:rPr>
              <w:t>u</w:t>
            </w:r>
            <w:r w:rsidRPr="002968C8">
              <w:rPr>
                <w:rFonts w:ascii="Calibri" w:hAnsi="Calibri" w:cstheme="minorHAnsi"/>
                <w:bCs/>
                <w:color w:val="FF0000"/>
                <w:sz w:val="20"/>
                <w:szCs w:val="20"/>
              </w:rPr>
              <w:t xml:space="preserve"> ratownictwa medycznego</w:t>
            </w:r>
          </w:p>
        </w:tc>
        <w:tc>
          <w:tcPr>
            <w:tcW w:w="1134" w:type="dxa"/>
            <w:shd w:val="clear" w:color="auto" w:fill="auto"/>
          </w:tcPr>
          <w:p w14:paraId="0077EC4D" w14:textId="7C3B84C3" w:rsidR="0092712E" w:rsidRPr="002968C8" w:rsidRDefault="00E71A6B" w:rsidP="002968C8">
            <w:pPr>
              <w:jc w:val="right"/>
              <w:rPr>
                <w:rFonts w:ascii="Calibri" w:hAnsi="Calibri" w:cstheme="minorHAnsi"/>
                <w:bCs/>
                <w:color w:val="FF0000"/>
                <w:sz w:val="20"/>
                <w:szCs w:val="20"/>
              </w:rPr>
            </w:pPr>
            <w:r w:rsidRPr="002968C8">
              <w:rPr>
                <w:rFonts w:ascii="Calibri" w:hAnsi="Calibri" w:cstheme="minorHAnsi"/>
                <w:bCs/>
                <w:color w:val="FF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3B1043E" w14:textId="5445499E" w:rsidR="0092712E" w:rsidRPr="006B3902" w:rsidRDefault="0092712E" w:rsidP="008172AD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2FD79DFF" w:rsidR="0092712E" w:rsidRPr="006B3902" w:rsidRDefault="0092712E" w:rsidP="008172AD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</w:tr>
      <w:tr w:rsidR="0092712E" w:rsidRPr="006E5929" w14:paraId="34F4268D" w14:textId="77777777" w:rsidTr="00817AF1">
        <w:trPr>
          <w:jc w:val="center"/>
        </w:trPr>
        <w:tc>
          <w:tcPr>
            <w:tcW w:w="850" w:type="dxa"/>
          </w:tcPr>
          <w:p w14:paraId="55F34C31" w14:textId="77777777" w:rsidR="0092712E" w:rsidRPr="002968C8" w:rsidRDefault="0092712E" w:rsidP="008172AD">
            <w:pPr>
              <w:jc w:val="center"/>
              <w:rPr>
                <w:rFonts w:ascii="Calibri" w:hAnsi="Calibri" w:cstheme="minorHAnsi"/>
                <w:bCs/>
                <w:color w:val="FF0000"/>
                <w:sz w:val="20"/>
                <w:szCs w:val="20"/>
              </w:rPr>
            </w:pPr>
            <w:r w:rsidRPr="002968C8">
              <w:rPr>
                <w:rFonts w:ascii="Calibri" w:hAnsi="Calibri" w:cstheme="minorHAnsi"/>
                <w:bCs/>
                <w:color w:val="FF0000"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14:paraId="71BEDDE6" w14:textId="52B48B81" w:rsidR="0092712E" w:rsidRPr="002968C8" w:rsidRDefault="008172AD" w:rsidP="00FD0D77">
            <w:pPr>
              <w:rPr>
                <w:rFonts w:ascii="Calibri" w:hAnsi="Calibri" w:cstheme="minorHAnsi"/>
                <w:bCs/>
                <w:color w:val="FF0000"/>
                <w:sz w:val="20"/>
                <w:szCs w:val="20"/>
              </w:rPr>
            </w:pPr>
            <w:r w:rsidRPr="002968C8">
              <w:rPr>
                <w:rFonts w:ascii="Calibri" w:hAnsi="Calibri" w:cstheme="minorHAnsi"/>
                <w:bCs/>
                <w:color w:val="FF0000"/>
                <w:sz w:val="20"/>
                <w:szCs w:val="20"/>
              </w:rPr>
              <w:t>Wynagrodzenie doradców prawnych</w:t>
            </w:r>
          </w:p>
        </w:tc>
        <w:tc>
          <w:tcPr>
            <w:tcW w:w="1134" w:type="dxa"/>
            <w:shd w:val="clear" w:color="auto" w:fill="auto"/>
          </w:tcPr>
          <w:p w14:paraId="4253A230" w14:textId="711C31B5" w:rsidR="0092712E" w:rsidRPr="002968C8" w:rsidRDefault="008172AD" w:rsidP="002968C8">
            <w:pPr>
              <w:jc w:val="right"/>
              <w:rPr>
                <w:rFonts w:ascii="Calibri" w:hAnsi="Calibri" w:cstheme="minorHAnsi"/>
                <w:bCs/>
                <w:color w:val="FF0000"/>
                <w:sz w:val="20"/>
                <w:szCs w:val="20"/>
              </w:rPr>
            </w:pPr>
            <w:r w:rsidRPr="002968C8">
              <w:rPr>
                <w:rFonts w:ascii="Calibri" w:hAnsi="Calibri" w:cstheme="minorHAnsi"/>
                <w:bCs/>
                <w:color w:val="FF0000"/>
                <w:sz w:val="20"/>
                <w:szCs w:val="20"/>
              </w:rPr>
              <w:t xml:space="preserve">5 </w:t>
            </w:r>
            <w:r w:rsidR="006B37CD" w:rsidRPr="002968C8">
              <w:rPr>
                <w:rFonts w:ascii="Calibri" w:hAnsi="Calibri" w:cstheme="minorHAnsi"/>
                <w:bCs/>
                <w:color w:val="FF0000"/>
                <w:sz w:val="20"/>
                <w:szCs w:val="20"/>
              </w:rPr>
              <w:t>5</w:t>
            </w:r>
            <w:r w:rsidRPr="002968C8">
              <w:rPr>
                <w:rFonts w:ascii="Calibri" w:hAnsi="Calibri" w:cstheme="minorHAnsi"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D81D8FE" w14:textId="01262019" w:rsidR="0092712E" w:rsidRPr="006B3902" w:rsidRDefault="0092712E" w:rsidP="008172AD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DD4FB6D" w:rsidR="0092712E" w:rsidRPr="006B3902" w:rsidRDefault="0092712E" w:rsidP="008172AD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</w:tr>
      <w:tr w:rsidR="0092712E" w:rsidRPr="006E5929" w14:paraId="495BA73C" w14:textId="77777777" w:rsidTr="00817AF1">
        <w:trPr>
          <w:jc w:val="center"/>
        </w:trPr>
        <w:tc>
          <w:tcPr>
            <w:tcW w:w="850" w:type="dxa"/>
          </w:tcPr>
          <w:p w14:paraId="1577CCBC" w14:textId="77777777" w:rsidR="0092712E" w:rsidRPr="002968C8" w:rsidRDefault="0092712E" w:rsidP="008172AD">
            <w:pPr>
              <w:jc w:val="center"/>
              <w:rPr>
                <w:rFonts w:ascii="Calibri" w:hAnsi="Calibri" w:cstheme="minorHAnsi"/>
                <w:bCs/>
                <w:color w:val="FF0000"/>
                <w:sz w:val="20"/>
                <w:szCs w:val="20"/>
              </w:rPr>
            </w:pPr>
            <w:r w:rsidRPr="002968C8">
              <w:rPr>
                <w:rFonts w:ascii="Calibri" w:hAnsi="Calibri" w:cstheme="minorHAnsi"/>
                <w:bCs/>
                <w:color w:val="FF0000"/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14:paraId="2FF61626" w14:textId="62C1ABC1" w:rsidR="0092712E" w:rsidRPr="002968C8" w:rsidRDefault="008172AD" w:rsidP="00FD0D77">
            <w:pPr>
              <w:rPr>
                <w:rFonts w:ascii="Calibri" w:hAnsi="Calibri" w:cstheme="minorHAnsi"/>
                <w:bCs/>
                <w:color w:val="FF0000"/>
                <w:sz w:val="20"/>
                <w:szCs w:val="20"/>
              </w:rPr>
            </w:pPr>
            <w:r w:rsidRPr="002968C8">
              <w:rPr>
                <w:rFonts w:ascii="Calibri" w:hAnsi="Calibri" w:cstheme="minorHAnsi"/>
                <w:bCs/>
                <w:color w:val="FF0000"/>
                <w:sz w:val="20"/>
                <w:szCs w:val="20"/>
              </w:rPr>
              <w:t>Wynajęcie sali na porady prawne</w:t>
            </w:r>
          </w:p>
        </w:tc>
        <w:tc>
          <w:tcPr>
            <w:tcW w:w="1134" w:type="dxa"/>
            <w:shd w:val="clear" w:color="auto" w:fill="auto"/>
          </w:tcPr>
          <w:p w14:paraId="0EBC7F15" w14:textId="524F4324" w:rsidR="0092712E" w:rsidRPr="002968C8" w:rsidRDefault="00E71A6B" w:rsidP="002968C8">
            <w:pPr>
              <w:jc w:val="right"/>
              <w:rPr>
                <w:rFonts w:ascii="Calibri" w:hAnsi="Calibri" w:cstheme="minorHAnsi"/>
                <w:bCs/>
                <w:color w:val="FF0000"/>
                <w:sz w:val="20"/>
                <w:szCs w:val="20"/>
              </w:rPr>
            </w:pPr>
            <w:r w:rsidRPr="002968C8">
              <w:rPr>
                <w:rFonts w:ascii="Calibri" w:hAnsi="Calibri" w:cstheme="minorHAnsi"/>
                <w:bCs/>
                <w:color w:val="FF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06402D8" w14:textId="2EAA0F90" w:rsidR="0092712E" w:rsidRPr="006B3902" w:rsidRDefault="0092712E" w:rsidP="008172AD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6EBE82D9" w:rsidR="0092712E" w:rsidRPr="006B3902" w:rsidRDefault="0092712E" w:rsidP="008172AD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2968C8" w:rsidRDefault="0092712E" w:rsidP="008172AD">
            <w:pPr>
              <w:jc w:val="center"/>
              <w:rPr>
                <w:rFonts w:ascii="Calibri" w:hAnsi="Calibri" w:cstheme="minorHAnsi"/>
                <w:bCs/>
                <w:color w:val="FF0000"/>
                <w:sz w:val="20"/>
                <w:szCs w:val="20"/>
              </w:rPr>
            </w:pPr>
            <w:r w:rsidRPr="002968C8">
              <w:rPr>
                <w:rFonts w:ascii="Calibri" w:hAnsi="Calibri" w:cstheme="minorHAnsi"/>
                <w:bCs/>
                <w:color w:val="FF0000"/>
                <w:sz w:val="20"/>
                <w:szCs w:val="20"/>
              </w:rPr>
              <w:t>5.</w:t>
            </w:r>
          </w:p>
        </w:tc>
        <w:tc>
          <w:tcPr>
            <w:tcW w:w="3402" w:type="dxa"/>
          </w:tcPr>
          <w:p w14:paraId="09CFB4F4" w14:textId="1B3CC4DC" w:rsidR="0092712E" w:rsidRPr="002968C8" w:rsidRDefault="008172AD" w:rsidP="00FD0D77">
            <w:pPr>
              <w:rPr>
                <w:rFonts w:ascii="Calibri" w:hAnsi="Calibri" w:cstheme="minorHAnsi"/>
                <w:bCs/>
                <w:color w:val="FF0000"/>
                <w:sz w:val="20"/>
                <w:szCs w:val="20"/>
              </w:rPr>
            </w:pPr>
            <w:r w:rsidRPr="002968C8">
              <w:rPr>
                <w:rFonts w:ascii="Calibri" w:hAnsi="Calibri" w:cstheme="minorHAnsi"/>
                <w:bCs/>
                <w:color w:val="FF0000"/>
                <w:sz w:val="20"/>
                <w:szCs w:val="20"/>
              </w:rPr>
              <w:t>Koszty księgowości</w:t>
            </w:r>
          </w:p>
        </w:tc>
        <w:tc>
          <w:tcPr>
            <w:tcW w:w="1134" w:type="dxa"/>
            <w:shd w:val="clear" w:color="auto" w:fill="auto"/>
          </w:tcPr>
          <w:p w14:paraId="005DB396" w14:textId="01A74D47" w:rsidR="0092712E" w:rsidRPr="002968C8" w:rsidRDefault="00E71A6B" w:rsidP="002968C8">
            <w:pPr>
              <w:jc w:val="right"/>
              <w:rPr>
                <w:rFonts w:ascii="Calibri" w:hAnsi="Calibri" w:cstheme="minorHAnsi"/>
                <w:bCs/>
                <w:color w:val="FF0000"/>
                <w:sz w:val="20"/>
                <w:szCs w:val="20"/>
              </w:rPr>
            </w:pPr>
            <w:r w:rsidRPr="002968C8">
              <w:rPr>
                <w:rFonts w:ascii="Calibri" w:hAnsi="Calibri" w:cstheme="minorHAnsi"/>
                <w:bCs/>
                <w:color w:val="FF0000"/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4D23CECB" w:rsidR="0092712E" w:rsidRPr="006B3902" w:rsidRDefault="0092712E" w:rsidP="008172AD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2D1E63CB" w:rsidR="0092712E" w:rsidRPr="006B3902" w:rsidRDefault="0092712E" w:rsidP="008172AD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680DB93B" w:rsidR="0092712E" w:rsidRPr="002968C8" w:rsidRDefault="006B37CD" w:rsidP="002968C8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2968C8">
              <w:rPr>
                <w:rFonts w:cstheme="minorHAnsi"/>
                <w:bCs/>
                <w:color w:val="FF0000"/>
                <w:sz w:val="20"/>
                <w:szCs w:val="20"/>
              </w:rPr>
              <w:t>10 00</w:t>
            </w:r>
            <w:r w:rsidR="00C130B7" w:rsidRPr="002968C8">
              <w:rPr>
                <w:rFonts w:cstheme="minorHAnsi"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5C9D1D1" w14:textId="7187FC99" w:rsidR="0092712E" w:rsidRPr="002968C8" w:rsidRDefault="006B37CD" w:rsidP="002968C8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2968C8">
              <w:rPr>
                <w:rFonts w:cstheme="minorHAnsi"/>
                <w:bCs/>
                <w:color w:val="FF0000"/>
                <w:sz w:val="20"/>
                <w:szCs w:val="20"/>
              </w:rPr>
              <w:t>9</w:t>
            </w:r>
            <w:r w:rsidR="00C130B7" w:rsidRPr="002968C8">
              <w:rPr>
                <w:rFonts w:cstheme="minorHAnsi"/>
                <w:bCs/>
                <w:color w:val="FF0000"/>
                <w:sz w:val="20"/>
                <w:szCs w:val="20"/>
              </w:rPr>
              <w:t xml:space="preserve"> </w:t>
            </w:r>
            <w:r w:rsidRPr="002968C8">
              <w:rPr>
                <w:rFonts w:cstheme="minorHAnsi"/>
                <w:bCs/>
                <w:color w:val="FF0000"/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14:paraId="7A82F9D1" w14:textId="26802B34" w:rsidR="0092712E" w:rsidRPr="002968C8" w:rsidRDefault="006B37CD" w:rsidP="002968C8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2968C8">
              <w:rPr>
                <w:rFonts w:cstheme="minorHAnsi"/>
                <w:bCs/>
                <w:color w:val="FF0000"/>
                <w:sz w:val="20"/>
                <w:szCs w:val="20"/>
              </w:rPr>
              <w:t>500</w:t>
            </w:r>
          </w:p>
        </w:tc>
      </w:tr>
    </w:tbl>
    <w:p w14:paraId="7FAE13B7" w14:textId="5216B429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1227EC7" w14:textId="575AA85E" w:rsidR="008172AD" w:rsidRDefault="002C1710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noProof/>
          <w:color w:val="auto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F9FD02" wp14:editId="1913B664">
                <wp:simplePos x="0" y="0"/>
                <wp:positionH relativeFrom="column">
                  <wp:posOffset>3198041</wp:posOffset>
                </wp:positionH>
                <wp:positionV relativeFrom="paragraph">
                  <wp:posOffset>170634</wp:posOffset>
                </wp:positionV>
                <wp:extent cx="573950" cy="1768928"/>
                <wp:effectExtent l="38100" t="0" r="36195" b="60325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3950" cy="17689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E54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9" o:spid="_x0000_s1026" type="#_x0000_t32" style="position:absolute;margin-left:251.8pt;margin-top:13.45pt;width:45.2pt;height:139.3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" strokecolor="black [3040]">
                <v:stroke endarrow="block"/>
              </v:shape>
            </w:pict>
          </mc:Fallback>
        </mc:AlternateContent>
      </w:r>
      <w:r>
        <w:rPr>
          <w:rFonts w:asciiTheme="minorHAnsi" w:hAnsiTheme="minorHAnsi" w:cs="Verdana"/>
          <w:b/>
          <w:bCs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3BBB7C" wp14:editId="7210B3FC">
                <wp:simplePos x="0" y="0"/>
                <wp:positionH relativeFrom="column">
                  <wp:posOffset>3187156</wp:posOffset>
                </wp:positionH>
                <wp:positionV relativeFrom="paragraph">
                  <wp:posOffset>170542</wp:posOffset>
                </wp:positionV>
                <wp:extent cx="576943" cy="1437005"/>
                <wp:effectExtent l="38100" t="0" r="33020" b="48895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6943" cy="14370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C276B6" id="Łącznik prosty ze strzałką 8" o:spid="_x0000_s1026" type="#_x0000_t32" style="position:absolute;margin-left:250.95pt;margin-top:13.45pt;width:45.45pt;height:113.1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" strokecolor="black [3040]">
                <v:stroke endarrow="block"/>
              </v:shape>
            </w:pict>
          </mc:Fallback>
        </mc:AlternateContent>
      </w:r>
      <w:r w:rsidR="002B64DE">
        <w:rPr>
          <w:rFonts w:asciiTheme="minorHAnsi" w:hAnsiTheme="minorHAnsi" w:cs="Verdana"/>
          <w:b/>
          <w:bCs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312FFD" wp14:editId="79FE8937">
                <wp:simplePos x="0" y="0"/>
                <wp:positionH relativeFrom="column">
                  <wp:posOffset>3513726</wp:posOffset>
                </wp:positionH>
                <wp:positionV relativeFrom="paragraph">
                  <wp:posOffset>-297452</wp:posOffset>
                </wp:positionV>
                <wp:extent cx="1420223" cy="468086"/>
                <wp:effectExtent l="0" t="0" r="27940" b="27305"/>
                <wp:wrapNone/>
                <wp:docPr id="5" name="Prostokąt: zaokrąglone rog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0223" cy="4680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4E787" w14:textId="77777777" w:rsidR="002C1710" w:rsidRPr="00C96CF2" w:rsidRDefault="002C1710" w:rsidP="002C171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C96CF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Pamiętać o właściwy wykreśleniu!!!!!</w:t>
                            </w:r>
                          </w:p>
                          <w:p w14:paraId="5AAAAE4F" w14:textId="77777777" w:rsidR="002C1710" w:rsidRDefault="002C1710" w:rsidP="002C17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312FFD" id="Prostokąt: zaokrąglone rogi 5" o:spid="_x0000_s1028" style="position:absolute;left:0;text-align:left;margin-left:276.65pt;margin-top:-23.4pt;width:111.85pt;height:3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" fillcolor="white [3201]" strokecolor="black [3200]" strokeweight="2pt">
                <v:textbox>
                  <w:txbxContent>
                    <w:p w14:paraId="2504E787" w14:textId="77777777" w:rsidR="002C1710" w:rsidRPr="00C96CF2" w:rsidRDefault="002C1710" w:rsidP="002C1710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C96CF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Pamiętać o właściwy wykreśleniu!!!!!</w:t>
                      </w:r>
                    </w:p>
                    <w:p w14:paraId="5AAAAE4F" w14:textId="77777777" w:rsidR="002C1710" w:rsidRDefault="002C1710" w:rsidP="002C171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A4CAA02" w14:textId="77777777" w:rsidR="008172AD" w:rsidRDefault="008172AD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9B0C3CC" w14:textId="77777777" w:rsidR="008172AD" w:rsidRDefault="008172AD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A22F228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</w:t>
      </w:r>
      <w:r w:rsidRPr="008172AD">
        <w:rPr>
          <w:rFonts w:asciiTheme="minorHAnsi" w:hAnsiTheme="minorHAnsi" w:cs="Verdana"/>
          <w:b/>
          <w:strike/>
          <w:color w:val="FF0000"/>
          <w:sz w:val="18"/>
          <w:szCs w:val="18"/>
        </w:rPr>
        <w:t>(</w:t>
      </w:r>
      <w:r w:rsidR="005C3733" w:rsidRPr="008172AD">
        <w:rPr>
          <w:rFonts w:asciiTheme="minorHAnsi" w:hAnsiTheme="minorHAnsi" w:cs="Verdana"/>
          <w:b/>
          <w:strike/>
          <w:color w:val="FF0000"/>
          <w:sz w:val="18"/>
          <w:szCs w:val="18"/>
        </w:rPr>
        <w:t>-</w:t>
      </w:r>
      <w:r w:rsidR="00A5704D" w:rsidRPr="008172AD">
        <w:rPr>
          <w:rFonts w:asciiTheme="minorHAnsi" w:hAnsiTheme="minorHAnsi" w:cs="Verdana"/>
          <w:b/>
          <w:strike/>
          <w:color w:val="FF0000"/>
          <w:sz w:val="18"/>
          <w:szCs w:val="18"/>
        </w:rPr>
        <w:t>m</w:t>
      </w:r>
      <w:r w:rsidR="00E24FE3" w:rsidRPr="008172AD">
        <w:rPr>
          <w:rFonts w:asciiTheme="minorHAnsi" w:hAnsiTheme="minorHAnsi" w:cs="Verdana"/>
          <w:b/>
          <w:strike/>
          <w:color w:val="FF0000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8172AD">
        <w:rPr>
          <w:rFonts w:asciiTheme="minorHAnsi" w:hAnsiTheme="minorHAnsi" w:cs="Verdana"/>
          <w:b/>
          <w:color w:val="FF0000"/>
          <w:sz w:val="18"/>
          <w:szCs w:val="18"/>
        </w:rPr>
        <w:t>(-</w:t>
      </w:r>
      <w:proofErr w:type="spellStart"/>
      <w:r w:rsidR="00A5704D" w:rsidRPr="008172AD">
        <w:rPr>
          <w:rFonts w:asciiTheme="minorHAnsi" w:hAnsiTheme="minorHAnsi" w:cs="Verdana"/>
          <w:b/>
          <w:color w:val="FF0000"/>
          <w:sz w:val="18"/>
          <w:szCs w:val="18"/>
        </w:rPr>
        <w:t>t</w:t>
      </w:r>
      <w:r w:rsidRPr="008172AD">
        <w:rPr>
          <w:rFonts w:asciiTheme="minorHAnsi" w:hAnsiTheme="minorHAnsi" w:cs="Verdana"/>
          <w:b/>
          <w:color w:val="FF0000"/>
          <w:sz w:val="18"/>
          <w:szCs w:val="18"/>
        </w:rPr>
        <w:t>ów</w:t>
      </w:r>
      <w:proofErr w:type="spellEnd"/>
      <w:r w:rsidRPr="008172AD">
        <w:rPr>
          <w:rFonts w:asciiTheme="minorHAnsi" w:hAnsiTheme="minorHAnsi" w:cs="Verdana"/>
          <w:b/>
          <w:color w:val="FF0000"/>
          <w:sz w:val="18"/>
          <w:szCs w:val="18"/>
        </w:rPr>
        <w:t>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8172AD">
        <w:rPr>
          <w:rFonts w:asciiTheme="minorHAnsi" w:hAnsiTheme="minorHAnsi" w:cs="Verdana"/>
          <w:b/>
          <w:strike/>
          <w:color w:val="FF0000"/>
          <w:sz w:val="18"/>
          <w:szCs w:val="18"/>
        </w:rPr>
        <w:t xml:space="preserve"> </w:t>
      </w:r>
      <w:r w:rsidRPr="008172AD">
        <w:rPr>
          <w:rFonts w:asciiTheme="minorHAnsi" w:hAnsiTheme="minorHAnsi" w:cs="Verdana"/>
          <w:b/>
          <w:strike/>
          <w:color w:val="FF0000"/>
          <w:sz w:val="18"/>
          <w:szCs w:val="18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</w:t>
      </w:r>
      <w:r w:rsidR="00D64BC6" w:rsidRPr="008172AD">
        <w:rPr>
          <w:rFonts w:asciiTheme="minorHAnsi" w:hAnsiTheme="minorHAnsi" w:cs="Verdana"/>
          <w:b/>
          <w:strike/>
          <w:color w:val="FF0000"/>
          <w:sz w:val="18"/>
          <w:szCs w:val="18"/>
        </w:rPr>
        <w:t>(-ją)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D325C">
        <w:rPr>
          <w:rFonts w:asciiTheme="minorHAnsi" w:hAnsiTheme="minorHAnsi" w:cs="Verdana"/>
          <w:b/>
          <w:strike/>
          <w:color w:val="auto"/>
          <w:sz w:val="18"/>
          <w:szCs w:val="18"/>
        </w:rPr>
        <w:t>/</w:t>
      </w:r>
      <w:r w:rsidR="00C81752" w:rsidRPr="001D325C">
        <w:rPr>
          <w:rFonts w:asciiTheme="minorHAnsi" w:hAnsiTheme="minorHAnsi" w:cs="Verdana"/>
          <w:b/>
          <w:strike/>
          <w:color w:val="auto"/>
          <w:sz w:val="18"/>
          <w:szCs w:val="18"/>
        </w:rPr>
        <w:t xml:space="preserve"> </w:t>
      </w:r>
      <w:r w:rsidRPr="008172AD">
        <w:rPr>
          <w:rFonts w:asciiTheme="minorHAnsi" w:hAnsiTheme="minorHAnsi" w:cs="Verdana"/>
          <w:b/>
          <w:strike/>
          <w:color w:val="FF0000"/>
          <w:sz w:val="18"/>
          <w:szCs w:val="18"/>
        </w:rPr>
        <w:t>zalega(-ją)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9620B2">
        <w:rPr>
          <w:rFonts w:asciiTheme="minorHAnsi" w:hAnsiTheme="minorHAnsi" w:cs="Verdana"/>
          <w:b/>
          <w:strike/>
          <w:color w:val="FF0000"/>
          <w:sz w:val="18"/>
          <w:szCs w:val="18"/>
        </w:rPr>
        <w:t xml:space="preserve"> </w:t>
      </w:r>
      <w:r w:rsidRPr="009620B2">
        <w:rPr>
          <w:rFonts w:asciiTheme="minorHAnsi" w:hAnsiTheme="minorHAnsi" w:cs="Verdana"/>
          <w:b/>
          <w:strike/>
          <w:color w:val="FF0000"/>
          <w:sz w:val="18"/>
          <w:szCs w:val="18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</w:t>
      </w:r>
      <w:r w:rsidR="00D64BC6" w:rsidRPr="009620B2">
        <w:rPr>
          <w:rFonts w:asciiTheme="minorHAnsi" w:hAnsiTheme="minorHAnsi" w:cs="Verdana"/>
          <w:b/>
          <w:strike/>
          <w:color w:val="FF0000"/>
          <w:sz w:val="18"/>
          <w:szCs w:val="18"/>
        </w:rPr>
        <w:t>(-ją)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9620B2">
        <w:rPr>
          <w:rFonts w:asciiTheme="minorHAnsi" w:hAnsiTheme="minorHAnsi" w:cs="Verdana"/>
          <w:b/>
          <w:strike/>
          <w:color w:val="FF0000"/>
          <w:sz w:val="18"/>
          <w:szCs w:val="18"/>
        </w:rPr>
        <w:t xml:space="preserve"> </w:t>
      </w:r>
      <w:r w:rsidRPr="009620B2">
        <w:rPr>
          <w:rFonts w:asciiTheme="minorHAnsi" w:hAnsiTheme="minorHAnsi" w:cs="Verdana"/>
          <w:b/>
          <w:strike/>
          <w:color w:val="FF0000"/>
          <w:sz w:val="18"/>
          <w:szCs w:val="18"/>
        </w:rPr>
        <w:t>zalega(-ją)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 w:rsidRPr="009620B2">
        <w:rPr>
          <w:rFonts w:asciiTheme="minorHAnsi" w:hAnsiTheme="minorHAnsi" w:cs="Verdana"/>
          <w:b/>
          <w:strike/>
          <w:color w:val="FF0000"/>
          <w:sz w:val="18"/>
          <w:szCs w:val="18"/>
        </w:rPr>
        <w:t xml:space="preserve">inną </w:t>
      </w:r>
      <w:r w:rsidRPr="009620B2">
        <w:rPr>
          <w:rFonts w:asciiTheme="minorHAnsi" w:hAnsiTheme="minorHAnsi" w:cs="Verdana"/>
          <w:b/>
          <w:strike/>
          <w:color w:val="FF0000"/>
          <w:sz w:val="18"/>
          <w:szCs w:val="18"/>
        </w:rPr>
        <w:t>właściwą ewidencją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480EA5A5" w:rsidR="00E24FE3" w:rsidRPr="00D97AAD" w:rsidRDefault="005847BC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C81814" wp14:editId="0A6F58C5">
                <wp:simplePos x="0" y="0"/>
                <wp:positionH relativeFrom="column">
                  <wp:posOffset>2463165</wp:posOffset>
                </wp:positionH>
                <wp:positionV relativeFrom="paragraph">
                  <wp:posOffset>160020</wp:posOffset>
                </wp:positionV>
                <wp:extent cx="4037965" cy="1893570"/>
                <wp:effectExtent l="666750" t="19050" r="19685" b="11430"/>
                <wp:wrapNone/>
                <wp:docPr id="4" name="Dymek mowy: prostokąt z zaokrąglonymi rogam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7965" cy="1893570"/>
                        </a:xfrm>
                        <a:prstGeom prst="wedgeRoundRectCallout">
                          <a:avLst>
                            <a:gd name="adj1" fmla="val -66358"/>
                            <a:gd name="adj2" fmla="val -5080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E3ED6" w14:textId="4A40D124" w:rsidR="00363AFE" w:rsidRPr="00363AFE" w:rsidRDefault="00363AFE" w:rsidP="00363AF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bookmarkStart w:id="1" w:name="_Hlk19032151"/>
                            <w:bookmarkStart w:id="2" w:name="_Hlk19032152"/>
                            <w:r w:rsidRPr="00363AFE"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 xml:space="preserve">Podpisy powinny </w:t>
                            </w:r>
                            <w:r w:rsidRPr="00363AFE">
                              <w:rPr>
                                <w:rFonts w:ascii="Calibri,Bold" w:hAnsi="Calibri,Bold" w:cs="Calibri,Bold"/>
                                <w:color w:val="FF0000"/>
                                <w:sz w:val="20"/>
                                <w:szCs w:val="20"/>
                              </w:rPr>
                              <w:t>być opatrzone pieczęciami imiennymi</w:t>
                            </w:r>
                            <w:r w:rsidRPr="00363AFE"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  <w:r w:rsidR="005847BC"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63AFE"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 xml:space="preserve">W przypadku braku pieczątek </w:t>
                            </w:r>
                            <w:r w:rsidRPr="00363AFE">
                              <w:rPr>
                                <w:rFonts w:ascii="Calibri,Bold" w:hAnsi="Calibri,Bold" w:cs="Calibri,Bold"/>
                                <w:color w:val="FF0000"/>
                                <w:sz w:val="20"/>
                                <w:szCs w:val="20"/>
                              </w:rPr>
                              <w:t>ofertę należy podpisać czytelnie (imieniem i nazwiskiem) wraz z podaniem funkcji</w:t>
                            </w:r>
                            <w:r w:rsidRPr="00363AFE"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A47F24A" w14:textId="77777777" w:rsidR="005847BC" w:rsidRDefault="005847BC" w:rsidP="00363AF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1A6BAE7F" w14:textId="61F0FC5B" w:rsidR="00363AFE" w:rsidRPr="00363AFE" w:rsidRDefault="00363AFE" w:rsidP="00363AF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0000"/>
                              </w:rPr>
                            </w:pPr>
                            <w:r w:rsidRPr="00363AFE"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 xml:space="preserve">W przypadku gdy Oferent nie jest zarejestrowany w Krajowym Rejestrze Sądowym – do oferty należy załączyć potwierdzoną za zgodność z oryginałem (na każdej stronie) </w:t>
                            </w:r>
                            <w:r w:rsidRPr="00363AFE">
                              <w:rPr>
                                <w:rFonts w:ascii="Calibri,Bold" w:hAnsi="Calibri,Bold" w:cs="Calibri,Bold"/>
                                <w:color w:val="FF0000"/>
                                <w:sz w:val="20"/>
                                <w:szCs w:val="20"/>
                              </w:rPr>
                              <w:t>kopię aktualnego wyciągu z innego rejestru lub ewidencji, uwzględniającą informacje o sposobie i</w:t>
                            </w:r>
                            <w:r>
                              <w:rPr>
                                <w:rFonts w:ascii="Calibri,Bold" w:hAnsi="Calibri,Bold" w:cs="Calibri,Bold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63AFE">
                              <w:rPr>
                                <w:rFonts w:ascii="Calibri,Bold" w:hAnsi="Calibri,Bold" w:cs="Calibri,Bold"/>
                                <w:color w:val="FF0000"/>
                                <w:sz w:val="20"/>
                                <w:szCs w:val="20"/>
                              </w:rPr>
                              <w:t>osobach (nazwisko i funkcja) upoważnion</w:t>
                            </w:r>
                            <w:r>
                              <w:rPr>
                                <w:rFonts w:ascii="Calibri,Bold" w:hAnsi="Calibri,Bold" w:cs="Calibri,Bold"/>
                                <w:color w:val="FF0000"/>
                                <w:sz w:val="20"/>
                                <w:szCs w:val="20"/>
                              </w:rPr>
                              <w:t>y</w:t>
                            </w:r>
                            <w:r w:rsidRPr="00363AFE">
                              <w:rPr>
                                <w:rFonts w:ascii="Calibri,Bold" w:hAnsi="Calibri,Bold" w:cs="Calibri,Bold"/>
                                <w:color w:val="FF0000"/>
                                <w:sz w:val="20"/>
                                <w:szCs w:val="20"/>
                              </w:rPr>
                              <w:t>ch do składania oświadczeń woli w imieniu Oferenta.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8181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Dymek mowy: prostokąt z zaokrąglonymi rogami 4" o:spid="_x0000_s1029" type="#_x0000_t62" style="position:absolute;margin-left:193.95pt;margin-top:12.6pt;width:317.95pt;height:14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" adj="-3533,-174" fillcolor="white [3201]" strokecolor="black [3200]" strokeweight="2pt">
                <v:textbox>
                  <w:txbxContent>
                    <w:p w14:paraId="7CDE3ED6" w14:textId="4A40D124" w:rsidR="00363AFE" w:rsidRPr="00363AFE" w:rsidRDefault="00363AFE" w:rsidP="00363AFE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</w:pPr>
                      <w:bookmarkStart w:id="3" w:name="_Hlk19032151"/>
                      <w:bookmarkStart w:id="4" w:name="_Hlk19032152"/>
                      <w:r w:rsidRPr="00363AFE"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  <w:t xml:space="preserve">Podpisy powinny </w:t>
                      </w:r>
                      <w:r w:rsidRPr="00363AFE">
                        <w:rPr>
                          <w:rFonts w:ascii="Calibri,Bold" w:hAnsi="Calibri,Bold" w:cs="Calibri,Bold"/>
                          <w:color w:val="FF0000"/>
                          <w:sz w:val="20"/>
                          <w:szCs w:val="20"/>
                        </w:rPr>
                        <w:t>być opatrzone pieczęciami imiennymi</w:t>
                      </w:r>
                      <w:r w:rsidRPr="00363AFE"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  <w:t>.</w:t>
                      </w:r>
                      <w:r w:rsidR="005847BC"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363AFE"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  <w:t xml:space="preserve">W przypadku braku pieczątek </w:t>
                      </w:r>
                      <w:r w:rsidRPr="00363AFE">
                        <w:rPr>
                          <w:rFonts w:ascii="Calibri,Bold" w:hAnsi="Calibri,Bold" w:cs="Calibri,Bold"/>
                          <w:color w:val="FF0000"/>
                          <w:sz w:val="20"/>
                          <w:szCs w:val="20"/>
                        </w:rPr>
                        <w:t>ofertę należy podpisać czytelnie (imieniem i nazwiskiem) wraz z podaniem funkcji</w:t>
                      </w:r>
                      <w:r w:rsidRPr="00363AFE"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  <w:p w14:paraId="2A47F24A" w14:textId="77777777" w:rsidR="005847BC" w:rsidRDefault="005847BC" w:rsidP="00363AFE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</w:pPr>
                    </w:p>
                    <w:p w14:paraId="1A6BAE7F" w14:textId="61F0FC5B" w:rsidR="00363AFE" w:rsidRPr="00363AFE" w:rsidRDefault="00363AFE" w:rsidP="00363AFE">
                      <w:pPr>
                        <w:autoSpaceDE w:val="0"/>
                        <w:autoSpaceDN w:val="0"/>
                        <w:adjustRightInd w:val="0"/>
                        <w:rPr>
                          <w:color w:val="FF0000"/>
                        </w:rPr>
                      </w:pPr>
                      <w:r w:rsidRPr="00363AFE"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  <w:t xml:space="preserve">W przypadku gdy Oferent nie jest zarejestrowany w Krajowym Rejestrze Sądowym – do oferty należy załączyć potwierdzoną za zgodność z oryginałem (na każdej stronie) </w:t>
                      </w:r>
                      <w:r w:rsidRPr="00363AFE">
                        <w:rPr>
                          <w:rFonts w:ascii="Calibri,Bold" w:hAnsi="Calibri,Bold" w:cs="Calibri,Bold"/>
                          <w:color w:val="FF0000"/>
                          <w:sz w:val="20"/>
                          <w:szCs w:val="20"/>
                        </w:rPr>
                        <w:t>kopię aktualnego wyciągu z innego rejestru lub ewidencji, uwzględniającą informacje o sposobie i</w:t>
                      </w:r>
                      <w:r>
                        <w:rPr>
                          <w:rFonts w:ascii="Calibri,Bold" w:hAnsi="Calibri,Bold" w:cs="Calibri,Bold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363AFE">
                        <w:rPr>
                          <w:rFonts w:ascii="Calibri,Bold" w:hAnsi="Calibri,Bold" w:cs="Calibri,Bold"/>
                          <w:color w:val="FF0000"/>
                          <w:sz w:val="20"/>
                          <w:szCs w:val="20"/>
                        </w:rPr>
                        <w:t>osobach (nazwisko i funkcja) upoważnion</w:t>
                      </w:r>
                      <w:r>
                        <w:rPr>
                          <w:rFonts w:ascii="Calibri,Bold" w:hAnsi="Calibri,Bold" w:cs="Calibri,Bold"/>
                          <w:color w:val="FF0000"/>
                          <w:sz w:val="20"/>
                          <w:szCs w:val="20"/>
                        </w:rPr>
                        <w:t>y</w:t>
                      </w:r>
                      <w:r w:rsidRPr="00363AFE">
                        <w:rPr>
                          <w:rFonts w:ascii="Calibri,Bold" w:hAnsi="Calibri,Bold" w:cs="Calibri,Bold"/>
                          <w:color w:val="FF0000"/>
                          <w:sz w:val="20"/>
                          <w:szCs w:val="20"/>
                        </w:rPr>
                        <w:t>ch do składania oświadczeń woli w imieniu Oferenta.</w:t>
                      </w:r>
                      <w:bookmarkEnd w:id="3"/>
                      <w:bookmarkEnd w:id="4"/>
                    </w:p>
                  </w:txbxContent>
                </v:textbox>
              </v:shape>
            </w:pict>
          </mc:Fallback>
        </mc:AlternateConten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6A9DF00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2B030B4B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1FF01FEB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101E2640" w14:textId="77777777" w:rsidR="00DD7204" w:rsidRDefault="00DD7204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5" w:name="highlightHit_1"/>
      <w:bookmarkStart w:id="6" w:name="highlightHit_2"/>
      <w:bookmarkStart w:id="7" w:name="highlightHit_3"/>
      <w:bookmarkStart w:id="8" w:name="highlightHit_4"/>
      <w:bookmarkEnd w:id="5"/>
      <w:bookmarkEnd w:id="6"/>
      <w:bookmarkEnd w:id="7"/>
      <w:bookmarkEnd w:id="8"/>
    </w:p>
    <w:sectPr w:rsidR="00DD7204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7ACC1" w14:textId="77777777" w:rsidR="009A3EAF" w:rsidRDefault="009A3EAF">
      <w:r>
        <w:separator/>
      </w:r>
    </w:p>
  </w:endnote>
  <w:endnote w:type="continuationSeparator" w:id="0">
    <w:p w14:paraId="48E26946" w14:textId="77777777" w:rsidR="009A3EAF" w:rsidRDefault="009A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96786" w14:textId="77777777" w:rsidR="009A3EAF" w:rsidRDefault="009A3EAF">
      <w:r>
        <w:separator/>
      </w:r>
    </w:p>
  </w:footnote>
  <w:footnote w:type="continuationSeparator" w:id="0">
    <w:p w14:paraId="352EAC75" w14:textId="77777777" w:rsidR="009A3EAF" w:rsidRDefault="009A3EAF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090E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5E8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64E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325C"/>
    <w:rsid w:val="001D4B8C"/>
    <w:rsid w:val="001D6671"/>
    <w:rsid w:val="001D73EE"/>
    <w:rsid w:val="001E0AB6"/>
    <w:rsid w:val="001E0CAB"/>
    <w:rsid w:val="001E1453"/>
    <w:rsid w:val="001E1554"/>
    <w:rsid w:val="001E1B8F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0CF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68C8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4DE"/>
    <w:rsid w:val="002B692D"/>
    <w:rsid w:val="002C1710"/>
    <w:rsid w:val="002C47C1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3AFE"/>
    <w:rsid w:val="0036487C"/>
    <w:rsid w:val="003700DF"/>
    <w:rsid w:val="0037033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589"/>
    <w:rsid w:val="003E7E9F"/>
    <w:rsid w:val="003F017E"/>
    <w:rsid w:val="003F2453"/>
    <w:rsid w:val="003F3562"/>
    <w:rsid w:val="003F4811"/>
    <w:rsid w:val="003F6420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1754"/>
    <w:rsid w:val="00433542"/>
    <w:rsid w:val="0043450A"/>
    <w:rsid w:val="00436035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6CD8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5DC0"/>
    <w:rsid w:val="004B78C9"/>
    <w:rsid w:val="004C1C24"/>
    <w:rsid w:val="004C45FD"/>
    <w:rsid w:val="004C524B"/>
    <w:rsid w:val="004C54A5"/>
    <w:rsid w:val="004C5F11"/>
    <w:rsid w:val="004C6999"/>
    <w:rsid w:val="004C77EC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67691"/>
    <w:rsid w:val="00571529"/>
    <w:rsid w:val="00571A5C"/>
    <w:rsid w:val="00571A9B"/>
    <w:rsid w:val="0057394D"/>
    <w:rsid w:val="00573D98"/>
    <w:rsid w:val="00577C0B"/>
    <w:rsid w:val="0058209F"/>
    <w:rsid w:val="005831D9"/>
    <w:rsid w:val="005847BC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57AB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25F3A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2A1B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7CD"/>
    <w:rsid w:val="006B3902"/>
    <w:rsid w:val="006B3931"/>
    <w:rsid w:val="006B3E8D"/>
    <w:rsid w:val="006B44EB"/>
    <w:rsid w:val="006B4857"/>
    <w:rsid w:val="006B59F9"/>
    <w:rsid w:val="006B5A1D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5C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383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A98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1B0D"/>
    <w:rsid w:val="007A231E"/>
    <w:rsid w:val="007A3142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7A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6EE7"/>
    <w:rsid w:val="0081729F"/>
    <w:rsid w:val="008172AD"/>
    <w:rsid w:val="008173D4"/>
    <w:rsid w:val="008178CE"/>
    <w:rsid w:val="00817AF1"/>
    <w:rsid w:val="0082255D"/>
    <w:rsid w:val="00823407"/>
    <w:rsid w:val="0082473A"/>
    <w:rsid w:val="0082580C"/>
    <w:rsid w:val="00825D58"/>
    <w:rsid w:val="00827C7E"/>
    <w:rsid w:val="00827F7E"/>
    <w:rsid w:val="008312E8"/>
    <w:rsid w:val="00832632"/>
    <w:rsid w:val="00832969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0FA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4EE"/>
    <w:rsid w:val="009217FB"/>
    <w:rsid w:val="00923D53"/>
    <w:rsid w:val="0092712E"/>
    <w:rsid w:val="00931099"/>
    <w:rsid w:val="00932EB7"/>
    <w:rsid w:val="009339F9"/>
    <w:rsid w:val="00933A33"/>
    <w:rsid w:val="00934E99"/>
    <w:rsid w:val="009350D1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0B2"/>
    <w:rsid w:val="00962376"/>
    <w:rsid w:val="009633BC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7F8"/>
    <w:rsid w:val="00987B91"/>
    <w:rsid w:val="0099158D"/>
    <w:rsid w:val="009917A2"/>
    <w:rsid w:val="009950FE"/>
    <w:rsid w:val="009A1F04"/>
    <w:rsid w:val="009A3357"/>
    <w:rsid w:val="009A3EAF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68D8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029F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2D2C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590B"/>
    <w:rsid w:val="00AA751B"/>
    <w:rsid w:val="00AB0D47"/>
    <w:rsid w:val="00AB1223"/>
    <w:rsid w:val="00AB13C0"/>
    <w:rsid w:val="00AB2DE2"/>
    <w:rsid w:val="00AB329C"/>
    <w:rsid w:val="00AB51D9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2597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67EA8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1C03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5DB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30B7"/>
    <w:rsid w:val="00C162CA"/>
    <w:rsid w:val="00C17853"/>
    <w:rsid w:val="00C23A13"/>
    <w:rsid w:val="00C24E3C"/>
    <w:rsid w:val="00C254FD"/>
    <w:rsid w:val="00C259A3"/>
    <w:rsid w:val="00C26648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47FB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17F3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4F43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2F46"/>
    <w:rsid w:val="00D03819"/>
    <w:rsid w:val="00D1080B"/>
    <w:rsid w:val="00D111D2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1EBC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560CC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D7204"/>
    <w:rsid w:val="00DE1994"/>
    <w:rsid w:val="00DE1D5C"/>
    <w:rsid w:val="00DE3654"/>
    <w:rsid w:val="00DE4742"/>
    <w:rsid w:val="00DE6213"/>
    <w:rsid w:val="00DE7080"/>
    <w:rsid w:val="00DE70F0"/>
    <w:rsid w:val="00DE7C31"/>
    <w:rsid w:val="00DF3598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2A04"/>
    <w:rsid w:val="00E43370"/>
    <w:rsid w:val="00E44D03"/>
    <w:rsid w:val="00E45B2A"/>
    <w:rsid w:val="00E47014"/>
    <w:rsid w:val="00E52344"/>
    <w:rsid w:val="00E525D0"/>
    <w:rsid w:val="00E533C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1A6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51A2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893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95E"/>
    <w:rsid w:val="00F72DB2"/>
    <w:rsid w:val="00F73BAA"/>
    <w:rsid w:val="00F74E65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291"/>
    <w:rsid w:val="00FD3A29"/>
    <w:rsid w:val="00FD75F3"/>
    <w:rsid w:val="00FD772A"/>
    <w:rsid w:val="00FE10E2"/>
    <w:rsid w:val="00FE1F29"/>
    <w:rsid w:val="00FE2978"/>
    <w:rsid w:val="00FE345A"/>
    <w:rsid w:val="00FE3F80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  <w:style w:type="paragraph" w:customStyle="1" w:styleId="Default">
    <w:name w:val="Default"/>
    <w:rsid w:val="009214E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14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FE10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Nowa%20praca\Szkolenia\Strzegom\19a\1_Sfery%20zada&#324;%20publicznych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D0861-069B-465E-80F9-F6B8B4DD7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946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2019-09-10T14:55:00Z</dcterms:created>
  <dcterms:modified xsi:type="dcterms:W3CDTF">2019-09-25T13:23:00Z</dcterms:modified>
</cp:coreProperties>
</file>