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71" w:rsidRDefault="00186271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 w:rsidRPr="00A4483D">
        <w:rPr>
          <w:sz w:val="15"/>
          <w:szCs w:val="15"/>
          <w:lang w:bidi="pl-PL"/>
        </w:rPr>
        <w:t xml:space="preserve">Załączniki do rozporządzenia </w:t>
      </w:r>
      <w:r w:rsidRPr="00A4483D">
        <w:rPr>
          <w:sz w:val="15"/>
          <w:szCs w:val="15"/>
          <w:lang w:bidi="pl-PL"/>
        </w:rPr>
        <w:br/>
        <w:t xml:space="preserve">Przewodniczącego Komitetu </w:t>
      </w:r>
      <w:r w:rsidRPr="00A4483D">
        <w:rPr>
          <w:sz w:val="15"/>
          <w:szCs w:val="15"/>
          <w:lang w:bidi="pl-PL"/>
        </w:rPr>
        <w:br/>
        <w:t>do spraw Pożytku Publiczn</w:t>
      </w:r>
      <w:r w:rsidR="004D1F92" w:rsidRPr="00A4483D">
        <w:rPr>
          <w:sz w:val="15"/>
          <w:szCs w:val="15"/>
          <w:lang w:bidi="pl-PL"/>
        </w:rPr>
        <w:t xml:space="preserve">ego </w:t>
      </w:r>
      <w:r w:rsidR="004D1F92" w:rsidRPr="00A4483D">
        <w:rPr>
          <w:sz w:val="15"/>
          <w:szCs w:val="15"/>
          <w:lang w:bidi="pl-PL"/>
        </w:rPr>
        <w:br/>
        <w:t xml:space="preserve">z dnia </w:t>
      </w:r>
      <w:r w:rsidR="00BD3650" w:rsidRPr="00A4483D">
        <w:rPr>
          <w:sz w:val="15"/>
          <w:szCs w:val="15"/>
          <w:lang w:bidi="pl-PL"/>
        </w:rPr>
        <w:t xml:space="preserve">24 października </w:t>
      </w:r>
      <w:r w:rsidR="00C72386" w:rsidRPr="00A4483D">
        <w:rPr>
          <w:sz w:val="15"/>
          <w:szCs w:val="15"/>
          <w:lang w:bidi="pl-PL"/>
        </w:rPr>
        <w:t>2018 r.</w:t>
      </w:r>
      <w:r w:rsidR="00684841">
        <w:rPr>
          <w:sz w:val="15"/>
          <w:szCs w:val="15"/>
          <w:lang w:bidi="pl-PL"/>
        </w:rPr>
        <w:t xml:space="preserve"> </w:t>
      </w:r>
      <w:r w:rsidR="00BA13D9" w:rsidRPr="00A4483D">
        <w:rPr>
          <w:sz w:val="15"/>
          <w:szCs w:val="15"/>
          <w:lang w:bidi="pl-PL"/>
        </w:rPr>
        <w:t>(p</w:t>
      </w:r>
      <w:r w:rsidRPr="00A4483D">
        <w:rPr>
          <w:sz w:val="15"/>
          <w:szCs w:val="15"/>
          <w:lang w:bidi="pl-PL"/>
        </w:rPr>
        <w:t>oz</w:t>
      </w:r>
      <w:r w:rsidR="00087C24" w:rsidRPr="00A4483D">
        <w:rPr>
          <w:sz w:val="15"/>
          <w:szCs w:val="15"/>
          <w:lang w:bidi="pl-PL"/>
        </w:rPr>
        <w:t>. 2057</w:t>
      </w:r>
      <w:r w:rsidRPr="00A4483D"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E17B19" w:rsidRDefault="00FC48F2" w:rsidP="00481DD3">
      <w:pPr>
        <w:jc w:val="center"/>
        <w:rPr>
          <w:rFonts w:asciiTheme="minorHAnsi" w:eastAsia="Arial" w:hAnsiTheme="minorHAnsi" w:cstheme="minorHAnsi"/>
          <w:bCs/>
          <w:strike/>
        </w:rPr>
      </w:pPr>
      <w:r w:rsidRPr="00E17B19">
        <w:rPr>
          <w:rFonts w:asciiTheme="minorHAnsi" w:eastAsia="Arial" w:hAnsiTheme="minorHAnsi" w:cstheme="minorHAnsi"/>
          <w:bCs/>
          <w:strike/>
        </w:rPr>
        <w:t>OFERTA WSPÓLNA REALIZACJI ZADANIA PUBLICZNEGO</w:t>
      </w:r>
      <w:r w:rsidR="00AF2B25" w:rsidRPr="00E17B19">
        <w:rPr>
          <w:rFonts w:asciiTheme="minorHAnsi" w:eastAsia="Arial" w:hAnsiTheme="minorHAnsi" w:cstheme="minorHAnsi"/>
          <w:bCs/>
          <w:strike/>
        </w:rPr>
        <w:t>*</w:t>
      </w:r>
      <w:r w:rsidR="00563000" w:rsidRPr="00E17B19">
        <w:rPr>
          <w:rFonts w:asciiTheme="minorHAnsi" w:eastAsia="Arial" w:hAnsiTheme="minorHAnsi" w:cstheme="minorHAnsi"/>
          <w:bCs/>
          <w:strike/>
        </w:rPr>
        <w:t>,</w:t>
      </w:r>
      <w:r w:rsidRPr="00E17B19">
        <w:rPr>
          <w:rFonts w:asciiTheme="minorHAnsi" w:eastAsia="Arial" w:hAnsiTheme="minorHAnsi" w:cstheme="minorHAnsi"/>
          <w:bCs/>
          <w:strike/>
        </w:rPr>
        <w:t xml:space="preserve"> </w:t>
      </w:r>
    </w:p>
    <w:p w:rsidR="00481DD3" w:rsidRPr="00BD6F8D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393C84">
        <w:rPr>
          <w:rFonts w:asciiTheme="minorHAnsi" w:eastAsia="Arial" w:hAnsiTheme="minorHAnsi" w:cstheme="minorHAnsi"/>
          <w:bCs/>
          <w:highlight w:val="yellow"/>
        </w:rPr>
        <w:t>(DZ. U. Z 2018 R. POZ</w:t>
      </w:r>
      <w:r w:rsidR="00393C84" w:rsidRPr="00393C84">
        <w:rPr>
          <w:rFonts w:asciiTheme="minorHAnsi" w:eastAsia="Arial" w:hAnsiTheme="minorHAnsi" w:cstheme="minorHAnsi"/>
          <w:bCs/>
          <w:highlight w:val="yellow"/>
        </w:rPr>
        <w:t>.</w:t>
      </w:r>
      <w:r w:rsidR="00317A53" w:rsidRPr="00393C84">
        <w:rPr>
          <w:rFonts w:asciiTheme="minorHAnsi" w:eastAsia="Arial" w:hAnsiTheme="minorHAnsi" w:cstheme="minorHAnsi"/>
          <w:bCs/>
          <w:highlight w:val="yellow"/>
        </w:rPr>
        <w:t>, Z PÓŹN. ZM.)</w:t>
      </w:r>
    </w:p>
    <w:p w:rsidR="004D1CD8" w:rsidRPr="00BD6F8D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 w:rsidRPr="00BD6F8D"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</w:t>
      </w:r>
      <w:r>
        <w:rPr>
          <w:rFonts w:ascii="Calibri" w:hAnsi="Calibri" w:cs="Calibri"/>
          <w:color w:val="auto"/>
          <w:sz w:val="16"/>
          <w:szCs w:val="16"/>
        </w:rPr>
        <w:t>i</w:t>
      </w:r>
      <w:r>
        <w:rPr>
          <w:rFonts w:ascii="Calibri" w:hAnsi="Calibri" w:cs="Calibri"/>
          <w:color w:val="auto"/>
          <w:sz w:val="16"/>
          <w:szCs w:val="16"/>
        </w:rPr>
        <w:t>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393C84">
        <w:rPr>
          <w:rFonts w:ascii="Calibri" w:hAnsi="Calibri" w:cs="Calibri"/>
          <w:color w:val="auto"/>
          <w:sz w:val="16"/>
          <w:szCs w:val="16"/>
          <w:highlight w:val="yellow"/>
        </w:rPr>
        <w:t>W przypadku pól, które nie dotyczą danej oferty, należy wpisać „nie dotyczy” lub przekreślić pole</w:t>
      </w:r>
      <w:r>
        <w:rPr>
          <w:rFonts w:ascii="Calibri" w:hAnsi="Calibri" w:cs="Calibri"/>
          <w:color w:val="auto"/>
          <w:sz w:val="16"/>
          <w:szCs w:val="16"/>
        </w:rPr>
        <w:t>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u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85746B" w:rsidP="004D1CD8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  <w:noProof/>
        </w:rPr>
        <w:pict>
          <v:roundrect id="Prostokąt: zaokrąglone rogi 10" o:spid="_x0000_s1026" style="position:absolute;left:0;text-align:left;margin-left:359.65pt;margin-top:6.65pt;width:140.95pt;height:48.45pt;z-index:25167769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" fillcolor="white [3201]" strokecolor="black [3200]" strokeweight="2pt">
            <v:textbox>
              <w:txbxContent>
                <w:p w:rsidR="00714A4D" w:rsidRPr="009633BC" w:rsidRDefault="00714A4D" w:rsidP="00BD6F8D">
                  <w:pPr>
                    <w:jc w:val="center"/>
                    <w:rPr>
                      <w:rFonts w:asciiTheme="minorHAnsi" w:hAnsiTheme="minorHAnsi"/>
                    </w:rPr>
                  </w:pPr>
                  <w:r w:rsidRPr="009633BC">
                    <w:rPr>
                      <w:rFonts w:asciiTheme="minorHAnsi" w:hAnsiTheme="minorHAnsi" w:cs="Calibri,Bold"/>
                      <w:color w:val="FF0000"/>
                      <w:sz w:val="20"/>
                      <w:szCs w:val="20"/>
                    </w:rPr>
                    <w:t>Niedopuszczalne jest sam</w:t>
                  </w:r>
                  <w:r w:rsidRPr="009633BC">
                    <w:rPr>
                      <w:rFonts w:asciiTheme="minorHAnsi" w:hAnsiTheme="minorHAnsi" w:cs="Calibri,Bold"/>
                      <w:color w:val="FF0000"/>
                      <w:sz w:val="20"/>
                      <w:szCs w:val="20"/>
                    </w:rPr>
                    <w:t>o</w:t>
                  </w:r>
                  <w:r w:rsidRPr="009633BC">
                    <w:rPr>
                      <w:rFonts w:asciiTheme="minorHAnsi" w:hAnsiTheme="minorHAnsi" w:cs="Calibri,Bold"/>
                      <w:color w:val="FF0000"/>
                      <w:sz w:val="20"/>
                      <w:szCs w:val="20"/>
                    </w:rPr>
                    <w:t>dzielne wprowadzanie zmian we wzorze formularza oferty</w:t>
                  </w:r>
                </w:p>
                <w:p w:rsidR="00714A4D" w:rsidRDefault="00714A4D" w:rsidP="00BD6F8D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5273D1" w:rsidRDefault="005273D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BD6F8D" w:rsidRDefault="00EE16C4" w:rsidP="00BD6F8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BD6F8D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 xml:space="preserve">Zarząd </w:t>
            </w:r>
            <w:r w:rsidR="00E313C3" w:rsidRPr="00BD6F8D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>Województwa Dolnośląskiego</w:t>
            </w: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BD6F8D" w:rsidRDefault="00BD6F8D" w:rsidP="00BD6F8D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  <w:r w:rsidRPr="00BD6F8D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 xml:space="preserve">Wybrać właściwą sferę </w:t>
            </w:r>
            <w:hyperlink r:id="rId8" w:history="1">
              <w:r w:rsidRPr="00BD6F8D">
                <w:rPr>
                  <w:rStyle w:val="Hipercze"/>
                  <w:rFonts w:asciiTheme="minorHAnsi" w:eastAsia="Arial" w:hAnsiTheme="minorHAnsi" w:cs="Calibri"/>
                  <w:bCs/>
                  <w:color w:val="FF0000"/>
                  <w:sz w:val="20"/>
                  <w:szCs w:val="20"/>
                  <w:u w:val="none"/>
                </w:rPr>
                <w:t>zadania publicznego</w:t>
              </w:r>
            </w:hyperlink>
            <w:r w:rsidRPr="00BD6F8D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 xml:space="preserve"> (wykaz sfer art. 4 ust. 1 ust. </w:t>
            </w:r>
            <w:r w:rsidR="00684841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 xml:space="preserve">ustawy </w:t>
            </w:r>
            <w:r w:rsidRPr="00BD6F8D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 xml:space="preserve">o </w:t>
            </w:r>
            <w:r w:rsidR="00684841" w:rsidRPr="00BD6F8D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>d</w:t>
            </w:r>
            <w:r w:rsidR="00684841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>pp</w:t>
            </w:r>
            <w:r w:rsidR="00684841" w:rsidRPr="00BD6F8D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>iw</w:t>
            </w:r>
            <w:r w:rsidRPr="00BD6F8D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</w:rPr>
              <w:t xml:space="preserve">)       </w:t>
            </w:r>
          </w:p>
        </w:tc>
      </w:tr>
    </w:tbl>
    <w:p w:rsidR="007B60CF" w:rsidRPr="00D97AAD" w:rsidRDefault="0085746B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  <w:r>
        <w:rPr>
          <w:rFonts w:asciiTheme="minorHAnsi" w:eastAsia="Arial" w:hAnsiTheme="minorHAnsi" w:cs="Calibri"/>
          <w:b/>
          <w:noProof/>
          <w:sz w:val="22"/>
          <w:szCs w:val="22"/>
        </w:rPr>
        <w:pict>
          <v:roundrect id="Prostokąt: zaokrąglone rogi 11" o:spid="_x0000_s1027" style="position:absolute;left:0;text-align:left;margin-left:387.2pt;margin-top:.8pt;width:113.55pt;height:38.55pt;z-index:25167872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" fillcolor="white [3201]" strokecolor="black [3200]" strokeweight="2pt">
            <v:textbox>
              <w:txbxContent>
                <w:p w:rsidR="00714A4D" w:rsidRPr="00A82D2C" w:rsidRDefault="00714A4D" w:rsidP="00BD6F8D">
                  <w:pPr>
                    <w:jc w:val="center"/>
                    <w:rPr>
                      <w:rFonts w:asciiTheme="minorHAnsi" w:hAnsiTheme="minorHAnsi" w:cstheme="minorHAnsi"/>
                      <w:bCs/>
                      <w:color w:val="FF0000"/>
                      <w:sz w:val="20"/>
                      <w:szCs w:val="20"/>
                    </w:rPr>
                  </w:pPr>
                  <w:r w:rsidRPr="00A82D2C">
                    <w:rPr>
                      <w:rFonts w:asciiTheme="minorHAnsi" w:hAnsiTheme="minorHAnsi" w:cstheme="minorHAnsi"/>
                      <w:bCs/>
                      <w:color w:val="FF0000"/>
                      <w:sz w:val="20"/>
                      <w:szCs w:val="20"/>
                    </w:rPr>
                    <w:t xml:space="preserve">Pamiętać o zadaniach własnych </w:t>
                  </w:r>
                  <w:r>
                    <w:rPr>
                      <w:rFonts w:asciiTheme="minorHAnsi" w:hAnsiTheme="minorHAnsi" w:cstheme="minorHAnsi"/>
                      <w:bCs/>
                      <w:color w:val="FF0000"/>
                      <w:sz w:val="20"/>
                      <w:szCs w:val="20"/>
                    </w:rPr>
                    <w:t>samorządu</w:t>
                  </w:r>
                </w:p>
                <w:p w:rsidR="00714A4D" w:rsidRDefault="00714A4D" w:rsidP="00BD6F8D">
                  <w:pPr>
                    <w:jc w:val="center"/>
                  </w:pPr>
                </w:p>
              </w:txbxContent>
            </v:textbox>
          </v:roundrect>
        </w:pic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 w:rsidR="00684841">
        <w:rPr>
          <w:rFonts w:asciiTheme="minorHAnsi" w:hAnsiTheme="minorHAnsi" w:cs="Verdana"/>
          <w:b/>
          <w:bCs/>
          <w:color w:val="auto"/>
          <w:sz w:val="22"/>
          <w:szCs w:val="22"/>
        </w:rPr>
        <w:t>s</w:t>
      </w:r>
      <w:r w:rsidR="0068484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tów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 w:rsidR="00684841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68484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u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D6F8D" w:rsidRPr="00A82D2C" w:rsidRDefault="00BD6F8D" w:rsidP="00BD6F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Należy podać:</w:t>
            </w:r>
          </w:p>
          <w:p w:rsidR="00BD6F8D" w:rsidRPr="00A82D2C" w:rsidRDefault="00BD6F8D" w:rsidP="00BD6F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nazwę Oferenta/-ów;</w:t>
            </w:r>
          </w:p>
          <w:p w:rsidR="00BD6F8D" w:rsidRPr="00A82D2C" w:rsidRDefault="00BD6F8D" w:rsidP="00BD6F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formę organizacyjno-prawną np. stowarzyszenie, fundacja, kościelna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osoba prawna, stowarzyszenie zwykłe itp.;</w:t>
            </w:r>
          </w:p>
          <w:p w:rsidR="00BD6F8D" w:rsidRPr="00A82D2C" w:rsidRDefault="00BD6F8D" w:rsidP="00BD6F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numer Krajowego Rejestru Sądowego lub innej ewidencji, jeśli podmiot nie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jest zarejestrowany w KRS;</w:t>
            </w:r>
          </w:p>
          <w:p w:rsidR="00BD6F8D" w:rsidRPr="00A82D2C" w:rsidRDefault="00BD6F8D" w:rsidP="00BD6F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adres siedziby oraz adres do korespondencji, jeśli jest inny niż adres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siedziby;</w:t>
            </w:r>
          </w:p>
          <w:p w:rsidR="00BD6F8D" w:rsidRPr="00A82D2C" w:rsidRDefault="00BD6F8D" w:rsidP="00BD6F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adres strony internetowej;</w:t>
            </w:r>
          </w:p>
          <w:p w:rsidR="007B60CF" w:rsidRPr="00D97AAD" w:rsidRDefault="00BD6F8D" w:rsidP="00BD6F8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adres e-mail oraz nr telefonu.</w:t>
            </w: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>n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D6F8D" w:rsidRPr="00A82D2C" w:rsidRDefault="00BD6F8D" w:rsidP="00BD6F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Należy podać dane osoby upoważnionej do składania wyjaśnień </w:t>
            </w:r>
            <w:r w:rsidR="00BB725E">
              <w:rPr>
                <w:rFonts w:ascii="Calibri" w:hAnsi="Calibri" w:cs="Calibri"/>
                <w:color w:val="FF0000"/>
                <w:sz w:val="20"/>
                <w:szCs w:val="20"/>
              </w:rPr>
              <w:t>d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otycz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ą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cych</w:t>
            </w:r>
            <w:r w:rsidR="00BB725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oferty, w tym:</w:t>
            </w:r>
          </w:p>
          <w:p w:rsidR="00BD6F8D" w:rsidRPr="00A82D2C" w:rsidRDefault="00BD6F8D" w:rsidP="00BD6F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Imię i nazwisko;</w:t>
            </w:r>
          </w:p>
          <w:p w:rsidR="00BD6F8D" w:rsidRPr="00A82D2C" w:rsidRDefault="00BD6F8D" w:rsidP="00BD6F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numer telefonu;</w:t>
            </w:r>
          </w:p>
          <w:p w:rsidR="007B60CF" w:rsidRPr="00D97AAD" w:rsidRDefault="00BD6F8D" w:rsidP="00BD6F8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82D2C">
              <w:rPr>
                <w:rFonts w:ascii="Symbol" w:hAnsi="Symbol" w:cs="Symbol"/>
                <w:color w:val="FF0000"/>
                <w:sz w:val="18"/>
                <w:szCs w:val="18"/>
              </w:rPr>
              <w:t></w:t>
            </w:r>
            <w:r w:rsidRPr="00A82D2C">
              <w:rPr>
                <w:rFonts w:ascii="Symbol" w:hAnsi="Symbol" w:cs="Symbol"/>
                <w:color w:val="FF0000"/>
                <w:sz w:val="18"/>
                <w:szCs w:val="18"/>
              </w:rPr>
              <w:t></w:t>
            </w:r>
            <w:r w:rsidRPr="00A82D2C">
              <w:rPr>
                <w:rFonts w:ascii="Calibri" w:hAnsi="Calibri" w:cs="Calibri"/>
                <w:color w:val="FF0000"/>
                <w:sz w:val="20"/>
                <w:szCs w:val="20"/>
              </w:rPr>
              <w:t>adres poczty elektronicznej.</w:t>
            </w: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273D1" w:rsidRDefault="005273D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273D1" w:rsidRDefault="005273D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273D1" w:rsidRDefault="005273D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2013"/>
      </w:tblGrid>
      <w:tr w:rsidR="007B60CF" w:rsidRPr="00D97AAD" w:rsidTr="0049689F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549" w:type="dxa"/>
            <w:gridSpan w:val="8"/>
            <w:shd w:val="clear" w:color="auto" w:fill="FFFFFF"/>
          </w:tcPr>
          <w:p w:rsidR="007B60CF" w:rsidRPr="0049689F" w:rsidRDefault="00FB7183" w:rsidP="007B60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9689F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Należy wpisać nazwę własna zadania (nadaną przez oferenta)</w:t>
            </w:r>
          </w:p>
        </w:tc>
      </w:tr>
      <w:tr w:rsidR="007B60CF" w:rsidRPr="00D97AAD" w:rsidTr="0049689F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</w:t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846CE" w:rsidRPr="008846CE" w:rsidRDefault="0049689F" w:rsidP="0049689F">
            <w:pPr>
              <w:rPr>
                <w:rFonts w:asciiTheme="minorHAnsi" w:eastAsia="Arial" w:hAnsiTheme="minorHAnsi" w:cs="Calibri"/>
              </w:rPr>
            </w:pPr>
            <w:r w:rsidRPr="009633BC">
              <w:rPr>
                <w:rFonts w:asciiTheme="minorHAnsi" w:hAnsiTheme="minorHAnsi" w:cs="Calibri,Bold"/>
                <w:color w:val="FF0000"/>
                <w:sz w:val="20"/>
                <w:szCs w:val="20"/>
              </w:rPr>
              <w:t>Należy podać daty dzienne.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FFFFF"/>
          </w:tcPr>
          <w:p w:rsidR="008846CE" w:rsidRPr="000A55F9" w:rsidRDefault="0049689F" w:rsidP="0049689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2"/>
                <w:szCs w:val="22"/>
              </w:rPr>
            </w:pPr>
            <w:r w:rsidRPr="009633BC">
              <w:rPr>
                <w:rFonts w:asciiTheme="minorHAnsi" w:hAnsiTheme="minorHAnsi" w:cs="Calibri,Bold"/>
                <w:color w:val="FF0000"/>
                <w:sz w:val="20"/>
                <w:szCs w:val="20"/>
              </w:rPr>
              <w:t xml:space="preserve">Termin realizacji musi uwzględnić </w:t>
            </w:r>
            <w:r w:rsidRPr="009633BC"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czas, na </w:t>
            </w:r>
            <w:r>
              <w:rPr>
                <w:rFonts w:asciiTheme="minorHAnsi" w:hAnsiTheme="minorHAnsi" w:cs="Calibri"/>
                <w:color w:val="FF0000"/>
                <w:sz w:val="20"/>
                <w:szCs w:val="20"/>
              </w:rPr>
              <w:t>p</w:t>
            </w:r>
            <w:r w:rsidRPr="009633BC">
              <w:rPr>
                <w:rFonts w:asciiTheme="minorHAnsi" w:hAnsiTheme="minorHAnsi" w:cs="Calibri"/>
                <w:color w:val="FF0000"/>
                <w:sz w:val="20"/>
                <w:szCs w:val="20"/>
              </w:rPr>
              <w:t>rzygotowanie zad</w:t>
            </w:r>
            <w:r w:rsidRPr="009633BC">
              <w:rPr>
                <w:rFonts w:asciiTheme="minorHAnsi" w:hAnsiTheme="minorHAnsi" w:cs="Calibri"/>
                <w:color w:val="FF0000"/>
                <w:sz w:val="20"/>
                <w:szCs w:val="20"/>
              </w:rPr>
              <w:t>a</w:t>
            </w:r>
            <w:r w:rsidRPr="009633BC">
              <w:rPr>
                <w:rFonts w:asciiTheme="minorHAnsi" w:hAnsiTheme="minorHAnsi" w:cs="Calibri"/>
                <w:color w:val="FF0000"/>
                <w:sz w:val="20"/>
                <w:szCs w:val="20"/>
              </w:rPr>
              <w:t>nia, jak i jego realiz</w:t>
            </w:r>
            <w:r w:rsidRPr="009633BC">
              <w:rPr>
                <w:rFonts w:asciiTheme="minorHAnsi" w:hAnsiTheme="minorHAnsi" w:cs="Calibri"/>
                <w:color w:val="FF0000"/>
                <w:sz w:val="20"/>
                <w:szCs w:val="20"/>
              </w:rPr>
              <w:t>a</w:t>
            </w:r>
            <w:r w:rsidRPr="009633BC">
              <w:rPr>
                <w:rFonts w:asciiTheme="minorHAnsi" w:hAnsiTheme="minorHAnsi" w:cs="Calibri"/>
                <w:color w:val="FF0000"/>
                <w:sz w:val="20"/>
                <w:szCs w:val="20"/>
              </w:rPr>
              <w:t>cję oraz</w:t>
            </w:r>
            <w:r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 </w:t>
            </w:r>
            <w:r w:rsidRPr="009633BC">
              <w:rPr>
                <w:rFonts w:asciiTheme="minorHAnsi" w:hAnsiTheme="minorHAnsi" w:cs="Calibri"/>
                <w:color w:val="FF0000"/>
                <w:sz w:val="20"/>
                <w:szCs w:val="20"/>
              </w:rPr>
              <w:t>podsumow</w:t>
            </w:r>
            <w:r w:rsidRPr="009633BC">
              <w:rPr>
                <w:rFonts w:asciiTheme="minorHAnsi" w:hAnsiTheme="minorHAnsi" w:cs="Calibri"/>
                <w:color w:val="FF0000"/>
                <w:sz w:val="20"/>
                <w:szCs w:val="20"/>
              </w:rPr>
              <w:t>a</w:t>
            </w:r>
            <w:r w:rsidRPr="009633BC">
              <w:rPr>
                <w:rFonts w:asciiTheme="minorHAnsi" w:hAnsiTheme="minorHAnsi" w:cs="Calibri"/>
                <w:color w:val="FF0000"/>
                <w:sz w:val="20"/>
                <w:szCs w:val="20"/>
              </w:rPr>
              <w:t>nie</w:t>
            </w:r>
          </w:p>
        </w:tc>
      </w:tr>
      <w:tr w:rsidR="007B60CF" w:rsidRPr="00D97AAD" w:rsidTr="0049689F">
        <w:tblPrEx>
          <w:shd w:val="clear" w:color="auto" w:fill="auto"/>
        </w:tblPrEx>
        <w:trPr>
          <w:trHeight w:val="316"/>
        </w:trPr>
        <w:tc>
          <w:tcPr>
            <w:tcW w:w="109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grupę docelową, sposób rozwiązywania jej probl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e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49689F">
        <w:tblPrEx>
          <w:shd w:val="clear" w:color="auto" w:fill="auto"/>
        </w:tblPrEx>
        <w:trPr>
          <w:trHeight w:val="681"/>
        </w:trPr>
        <w:tc>
          <w:tcPr>
            <w:tcW w:w="10915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9F" w:rsidRPr="002C47C1" w:rsidRDefault="0049689F" w:rsidP="004968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2C47C1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krótko opisać zidentyfikowany problem społeczny (jego przyczyny i skutki), który poprzez realizację planowanych działań można złagodzić lub rozwiązać; </w:t>
            </w:r>
          </w:p>
          <w:p w:rsidR="0049689F" w:rsidRPr="002C47C1" w:rsidRDefault="0049689F" w:rsidP="004968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FF0000"/>
                <w:sz w:val="20"/>
                <w:szCs w:val="20"/>
              </w:rPr>
            </w:pP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2C47C1">
              <w:rPr>
                <w:rFonts w:ascii="Calibri" w:hAnsi="Calibri" w:cs="Calibri"/>
                <w:color w:val="FF0000"/>
                <w:sz w:val="20"/>
                <w:szCs w:val="20"/>
              </w:rPr>
              <w:t>wskazać cel zadania. którym musi być konkretny, dostosowany d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o</w:t>
            </w:r>
            <w:r w:rsidRPr="002C47C1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potrzeb i okoliczności, mierzalny i weryfikowalny, realny (osiąga</w:t>
            </w:r>
            <w:r w:rsidRPr="002C47C1">
              <w:rPr>
                <w:rFonts w:ascii="Calibri" w:hAnsi="Calibri" w:cs="Calibri"/>
                <w:color w:val="FF0000"/>
                <w:sz w:val="20"/>
                <w:szCs w:val="20"/>
              </w:rPr>
              <w:t>l</w:t>
            </w:r>
            <w:r w:rsidRPr="002C47C1">
              <w:rPr>
                <w:rFonts w:ascii="Calibri" w:hAnsi="Calibri" w:cs="Calibri"/>
                <w:color w:val="FF0000"/>
                <w:sz w:val="20"/>
                <w:szCs w:val="20"/>
              </w:rPr>
              <w:t>ny), określony w czasie;</w:t>
            </w:r>
          </w:p>
          <w:p w:rsidR="0049689F" w:rsidRPr="002C47C1" w:rsidRDefault="0049689F" w:rsidP="004968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2C47C1">
              <w:rPr>
                <w:rFonts w:ascii="Calibri" w:hAnsi="Calibri" w:cs="Calibri"/>
                <w:color w:val="FF0000"/>
                <w:sz w:val="20"/>
                <w:szCs w:val="20"/>
              </w:rPr>
              <w:t>wskazać miejsce realizacji zadania (dokładne określenie);</w:t>
            </w:r>
          </w:p>
          <w:p w:rsidR="0049689F" w:rsidRPr="002C47C1" w:rsidRDefault="0049689F" w:rsidP="004968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2C47C1">
              <w:rPr>
                <w:rFonts w:ascii="Calibri" w:hAnsi="Calibri" w:cs="Calibri"/>
                <w:color w:val="FF0000"/>
                <w:sz w:val="20"/>
                <w:szCs w:val="20"/>
              </w:rPr>
              <w:t>opisać grupę odbiorców zadania – kim są odbiorcy zadania? skąd Oferent ma pewność, że potrzebują takiego wsparcia? jak będzie do nich docierał? (należy podać jak najwięcej informacji np.: jaka jest szacowana liczba uczestników, opisać specyficzne cechy grupy, wiek itp.);</w:t>
            </w:r>
          </w:p>
          <w:p w:rsidR="0049689F" w:rsidRPr="002C47C1" w:rsidRDefault="0049689F" w:rsidP="004968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 w:rsidRPr="002C47C1">
              <w:rPr>
                <w:rFonts w:ascii="Calibri" w:hAnsi="Calibri" w:cs="Calibri"/>
                <w:color w:val="FF0000"/>
                <w:sz w:val="20"/>
                <w:szCs w:val="20"/>
              </w:rPr>
              <w:t>opisać zaplanowane w ramach zadania działania, które muszą pokazać co konkretnie zostanie zrealizowane w ramach projektu? Działania mówią o sposobie osiągania celu i rezultatów zadania; muszą być logicznie powiązane z problemem, celem i rezultatami zadania. W działaniach należy określić liczbowo skalę i częstotliwość proponowanych działań. Liczbowe określenie skali działań w opisie musi pozwalać odnieść się do ilości wpisanych w kosztorys i musi być z nim spójne;</w:t>
            </w:r>
          </w:p>
          <w:p w:rsidR="0049689F" w:rsidRPr="0049689F" w:rsidRDefault="0049689F" w:rsidP="0049689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2C47C1">
              <w:rPr>
                <w:rFonts w:ascii="Symbol" w:hAnsi="Symbol" w:cs="Symbol"/>
                <w:color w:val="FF0000"/>
                <w:sz w:val="20"/>
                <w:szCs w:val="20"/>
              </w:rPr>
              <w:t></w:t>
            </w:r>
            <w:r w:rsidR="00BB725E">
              <w:rPr>
                <w:rFonts w:ascii="Symbol" w:hAnsi="Symbol" w:cs="Symbol"/>
                <w:color w:val="FF0000"/>
                <w:sz w:val="20"/>
                <w:szCs w:val="20"/>
              </w:rPr>
              <w:t>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opisać</w:t>
            </w:r>
            <w:r w:rsidR="0068484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</w:t>
            </w:r>
            <w:r w:rsidR="00BB725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czy zadanie będzie uzupełnieniem działań </w:t>
            </w:r>
            <w:r w:rsidR="00BB725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innych lokalnych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organizac</w:t>
            </w:r>
            <w:r w:rsidR="00BB725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j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i </w:t>
            </w:r>
            <w:r w:rsidR="00BB725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pozarządowych.</w:t>
            </w:r>
          </w:p>
          <w:p w:rsidR="00221F3A" w:rsidRDefault="00221F3A" w:rsidP="00910A37">
            <w:pPr>
              <w:jc w:val="both"/>
              <w:rPr>
                <w:rFonts w:ascii="Calibri" w:hAnsi="Calibri" w:cs="Calibri"/>
                <w:color w:val="FF0000"/>
              </w:rPr>
            </w:pPr>
          </w:p>
          <w:p w:rsidR="007B60CF" w:rsidRPr="00BB725E" w:rsidRDefault="00910A37" w:rsidP="00910A37">
            <w:pPr>
              <w:jc w:val="both"/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</w:pPr>
            <w:r w:rsidRPr="00BB725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Pamiętajmy - liczy się wartość merytoryczna opisu a nie jego długość!!!!!!!!!</w:t>
            </w:r>
          </w:p>
        </w:tc>
      </w:tr>
      <w:tr w:rsidR="007B60CF" w:rsidRPr="00D97AAD" w:rsidTr="0049689F">
        <w:tblPrEx>
          <w:shd w:val="clear" w:color="auto" w:fill="auto"/>
        </w:tblPrEx>
        <w:trPr>
          <w:trHeight w:val="121"/>
        </w:trPr>
        <w:tc>
          <w:tcPr>
            <w:tcW w:w="109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658" w:rsidRPr="00B52658" w:rsidRDefault="00B52658" w:rsidP="00B52658">
            <w:pPr>
              <w:jc w:val="center"/>
              <w:rPr>
                <w:rFonts w:asciiTheme="minorHAnsi" w:eastAsia="Arial" w:hAnsiTheme="minorHAnsi" w:cs="Calibri"/>
                <w:b/>
                <w:color w:val="FF0000"/>
                <w:u w:val="single"/>
              </w:rPr>
            </w:pPr>
            <w:r w:rsidRPr="00393C84">
              <w:rPr>
                <w:rFonts w:asciiTheme="minorHAnsi" w:eastAsia="Arial" w:hAnsiTheme="minorHAnsi" w:cs="Calibri"/>
                <w:b/>
                <w:color w:val="FF0000"/>
                <w:u w:val="single"/>
              </w:rPr>
              <w:t>P R Z Y K Ł A D</w:t>
            </w:r>
          </w:p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</w:t>
            </w:r>
            <w:r w:rsidRPr="000714F5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rok </w:t>
            </w:r>
            <w:r w:rsidR="006F1DD3" w:rsidRPr="000714F5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2019</w:t>
            </w:r>
            <w:r w:rsidRPr="000714F5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496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454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496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6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77685" w:rsidRPr="00D97AAD" w:rsidTr="00496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677685" w:rsidRPr="00D97AAD" w:rsidRDefault="00A87077" w:rsidP="0067768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</w:t>
            </w:r>
          </w:p>
          <w:p w:rsidR="00677685" w:rsidRPr="00D97AAD" w:rsidRDefault="00677685" w:rsidP="0067768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685" w:rsidRPr="006325EA" w:rsidRDefault="00677685" w:rsidP="0067768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eastAsia="Calibri" w:hAnsi="Calibri" w:cs="Calibri"/>
                <w:color w:val="FF0000"/>
                <w:sz w:val="20"/>
                <w:szCs w:val="20"/>
                <w:lang w:val="en-US" w:eastAsia="en-US" w:bidi="en-US"/>
              </w:rPr>
              <w:t>Rekrutacja uczestników programu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77685" w:rsidRPr="006325EA" w:rsidRDefault="009C031F" w:rsidP="00204DA6">
            <w:pPr>
              <w:spacing w:line="100" w:lineRule="atLeast"/>
              <w:rPr>
                <w:rFonts w:ascii="Calibri" w:hAnsi="Calibri" w:cs="Calibri"/>
                <w:color w:val="FF000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Ogłoszenia o rekrutacji będą zamieszczane ogł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o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szenia na FB, stronie fundacji oraz w szkołach o planowanym </w:t>
            </w:r>
            <w:r w:rsidR="00441E58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działaniu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. Z pośród nadesłanych zgłoszeń zostaną wybr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a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ne rodziny spełniające kryteria zadania, czyli rodziny z dzieckiem ni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e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pełnosprawnym w wieku szkoł</w:t>
            </w:r>
            <w:r w:rsidR="00234139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podstawow</w:t>
            </w:r>
            <w:r w:rsidR="00234139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ej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wraz z rodzeństwem i rodz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i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cami.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685" w:rsidRPr="006325EA" w:rsidRDefault="00677685" w:rsidP="0067768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Dziesięć rodzin dzi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e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ci upośledzonych umysłowo (Zespół Downa, Autyzm/</w:t>
            </w:r>
            <w:r w:rsidR="00B25DB5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Aspe</w:t>
            </w:r>
            <w:r w:rsidR="00614FF6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r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ger...)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7685" w:rsidRPr="006325EA" w:rsidRDefault="00162598" w:rsidP="00636F9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wrzesień</w:t>
            </w:r>
          </w:p>
        </w:tc>
        <w:tc>
          <w:tcPr>
            <w:tcW w:w="29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685" w:rsidRPr="006325EA" w:rsidRDefault="00677685" w:rsidP="0067768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677685" w:rsidRPr="00D97AAD" w:rsidTr="00496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50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77685" w:rsidRPr="00D97AAD" w:rsidRDefault="00677685" w:rsidP="00677685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85" w:rsidRPr="000A55F9" w:rsidRDefault="00677685" w:rsidP="0067768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7685" w:rsidRPr="000A55F9" w:rsidRDefault="00677685" w:rsidP="0067768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685" w:rsidRPr="000A55F9" w:rsidRDefault="00677685" w:rsidP="0067768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7685" w:rsidRPr="000A55F9" w:rsidRDefault="00677685" w:rsidP="00677685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6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685" w:rsidRPr="000A55F9" w:rsidRDefault="00677685" w:rsidP="0067768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:rsidTr="00496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A87077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lastRenderedPageBreak/>
              <w:t>2</w:t>
            </w: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7B36" w:rsidRPr="00B52658" w:rsidRDefault="000B6391" w:rsidP="00237B3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5265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Wyjazd</w:t>
            </w:r>
            <w:r w:rsidR="00BA18A0" w:rsidRPr="00B5265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do Doliny Bar</w:t>
            </w:r>
            <w:r w:rsidR="00BA18A0" w:rsidRPr="00B5265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y</w:t>
            </w:r>
            <w:r w:rsidR="00BA18A0" w:rsidRPr="00B52658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czy, </w:t>
            </w:r>
            <w:r w:rsidR="00BA18A0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zwiedzanie m</w:t>
            </w:r>
            <w:r w:rsidR="00BA18A0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u</w:t>
            </w:r>
            <w:r w:rsidR="00BA18A0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zeum „Bombki”,</w:t>
            </w:r>
            <w:r w:rsidR="00234139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="00BA18A0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Spływ Kajakowy</w:t>
            </w:r>
            <w:r w:rsidR="00237B36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, Rodzinny park Rozrywki</w:t>
            </w:r>
            <w:r w:rsidR="00204DA6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, czas wolny dla rodziców</w:t>
            </w:r>
            <w:r w:rsidR="00237B36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  <w:p w:rsidR="00BA18A0" w:rsidRPr="000A55F9" w:rsidRDefault="00BA18A0" w:rsidP="00BA18A0">
            <w:pPr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B6391" w:rsidRPr="00B52658" w:rsidRDefault="002000B1" w:rsidP="0024033A">
            <w:pPr>
              <w:snapToGri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Baza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grup</w:t>
            </w: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to 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ośrod</w:t>
            </w: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ek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ORW Biały </w:t>
            </w:r>
            <w:r w:rsidR="009C031F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Jeleń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, nastę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p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nie w pierwszym dniu zostaną przeprowadzone zajęcia sportowo -integracyjne i pierwsza wycieczka rowerem. Drugi dzień to zwiedzanie muzeum multimedialn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e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go tzw</w:t>
            </w:r>
            <w:r w:rsidR="00BA18A0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.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fabryka bombek w Miliczu </w:t>
            </w:r>
            <w:r w:rsidR="00B36545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oraz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spływ kajakowy i ognisko</w:t>
            </w:r>
            <w:r w:rsidR="00B25DB5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.</w:t>
            </w:r>
            <w:r w:rsidR="00035533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="00B25DB5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T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rzeci dzień pobytu to wyciec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z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ka rowerowa śladami kolejki wąskotorowej i elementami szlaku „Kol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o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rowego Karpia”</w:t>
            </w:r>
            <w:r w:rsidR="00B25DB5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.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="00B25DB5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O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statni dzień pobytu to wyciec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z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ka rowerem do Rodzi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n</w:t>
            </w:r>
            <w:r w:rsidR="000B6391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nego parku Rozrywki i zakończenie pobytu.</w:t>
            </w:r>
          </w:p>
          <w:p w:rsidR="000B6391" w:rsidRPr="00B52658" w:rsidRDefault="000B6391" w:rsidP="000B6391">
            <w:pPr>
              <w:snapToGrid w:val="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W czasie wyjazdu zostaną również zorganizowane grupowe zajęcia dogot</w:t>
            </w: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e</w:t>
            </w: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rapii dla dzieci w wymi</w:t>
            </w: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a</w:t>
            </w: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rze dwóch godzin zeg</w:t>
            </w: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a</w:t>
            </w: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rowych.</w:t>
            </w:r>
          </w:p>
          <w:p w:rsidR="00416F88" w:rsidRPr="00B52658" w:rsidRDefault="00416F88" w:rsidP="000B6391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6325EA" w:rsidRDefault="00B25DB5" w:rsidP="00204DA6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Dziesięć rodzin dzi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e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ci upośledzonych umysłowo (Zespół Downa, Autyzm/ Aspe</w:t>
            </w:r>
            <w:r w:rsidR="00614FF6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r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ger...)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6325EA" w:rsidRDefault="00162598" w:rsidP="007B60C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październik</w:t>
            </w:r>
          </w:p>
          <w:p w:rsidR="00416F88" w:rsidRPr="006325EA" w:rsidRDefault="00416F88" w:rsidP="007B60CF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52658" w:rsidRDefault="009E7C56" w:rsidP="00B735C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526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Nie dotyczy</w:t>
            </w:r>
          </w:p>
        </w:tc>
      </w:tr>
      <w:tr w:rsidR="003A2508" w:rsidRPr="00D97AAD" w:rsidTr="00496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A87077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800" w:rsidRPr="006325EA" w:rsidRDefault="00237B36" w:rsidP="00BA18A0">
            <w:pPr>
              <w:snapToGri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W</w:t>
            </w:r>
            <w:r w:rsidR="00940800" w:rsidRPr="006325EA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yjazd do Parku </w:t>
            </w:r>
            <w:r w:rsidR="00BA18A0" w:rsidRPr="006325EA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</w:t>
            </w:r>
            <w:r w:rsidR="00940800" w:rsidRPr="006325EA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o</w:t>
            </w:r>
            <w:r w:rsidR="00940800" w:rsidRPr="006325EA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m</w:t>
            </w:r>
            <w:r w:rsidR="00940800" w:rsidRPr="006325EA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ków na drzewie w ni</w:t>
            </w:r>
            <w:r w:rsidR="00940800" w:rsidRPr="006325EA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e</w:t>
            </w:r>
            <w:r w:rsidR="00940800" w:rsidRPr="006325EA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mieckim </w:t>
            </w:r>
            <w:r w:rsidR="00B36545" w:rsidRPr="006325EA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Parku Przyg</w:t>
            </w:r>
            <w:r w:rsidR="00B36545" w:rsidRPr="006325EA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o</w:t>
            </w:r>
            <w:r w:rsidR="00B36545" w:rsidRPr="006325EA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dy </w:t>
            </w:r>
            <w:r w:rsidR="00940800" w:rsidRPr="006325EA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Kulturinsel</w:t>
            </w:r>
          </w:p>
          <w:p w:rsidR="00416F88" w:rsidRPr="006325EA" w:rsidRDefault="00416F88" w:rsidP="00BA18A0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6325EA" w:rsidRDefault="00BA18A0" w:rsidP="007B60CF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Wyjazd autokarem do leżącego ok 20 km od Zgorzelca parku, cał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o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dzienne zwiedzania atrakcji parku z przerwą na wspólny posiłek i powrót tego samego dnia. 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6325EA" w:rsidRDefault="00B25DB5" w:rsidP="00204DA6">
            <w:pPr>
              <w:pStyle w:val="NormalnyWeb"/>
              <w:spacing w:before="0" w:after="0" w:line="276" w:lineRule="auto"/>
              <w:textAlignment w:val="baseline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Dziesięć rodzin dzi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e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ci upośledzonych umysłowo (Zespół Downa, Autyzm/ Aspe</w:t>
            </w:r>
            <w:r w:rsidR="00614FF6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r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ger...)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6325EA" w:rsidRDefault="00162598" w:rsidP="00636F9E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październik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6325EA" w:rsidRDefault="009E7C56" w:rsidP="00B735C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3A2508" w:rsidRPr="00D97AAD" w:rsidTr="00496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A87077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B52658" w:rsidRDefault="00BA18A0" w:rsidP="007B60C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52658">
              <w:rPr>
                <w:rFonts w:ascii="Calibri" w:hAnsi="Calibri"/>
                <w:bCs/>
                <w:color w:val="FF0000"/>
                <w:sz w:val="20"/>
                <w:szCs w:val="20"/>
              </w:rPr>
              <w:t>Wyjazd na wspólną wspinaczkę w skały Lądka Zdrój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52658" w:rsidRDefault="00234139" w:rsidP="007B60CF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B52658">
              <w:rPr>
                <w:rFonts w:ascii="Calibri" w:hAnsi="Calibri"/>
                <w:color w:val="FF0000"/>
                <w:sz w:val="20"/>
                <w:szCs w:val="20"/>
              </w:rPr>
              <w:t>Wyjazd autokarem</w:t>
            </w:r>
            <w:r w:rsidR="00BA18A0" w:rsidRPr="00B52658">
              <w:rPr>
                <w:rFonts w:ascii="Calibri" w:hAnsi="Calibri"/>
                <w:color w:val="FF0000"/>
                <w:sz w:val="20"/>
                <w:szCs w:val="20"/>
              </w:rPr>
              <w:t xml:space="preserve"> do Lądka Zdroju</w:t>
            </w:r>
            <w:r w:rsidR="00756F98" w:rsidRPr="00B52658">
              <w:rPr>
                <w:rFonts w:ascii="Calibri" w:hAnsi="Calibri"/>
                <w:color w:val="FF0000"/>
                <w:sz w:val="20"/>
                <w:szCs w:val="20"/>
              </w:rPr>
              <w:t>,</w:t>
            </w:r>
            <w:r w:rsidR="00BA18A0" w:rsidRPr="00B52658">
              <w:rPr>
                <w:rFonts w:ascii="Calibri" w:hAnsi="Calibri"/>
                <w:color w:val="FF0000"/>
                <w:sz w:val="20"/>
                <w:szCs w:val="20"/>
              </w:rPr>
              <w:t xml:space="preserve"> gdzie zo</w:t>
            </w:r>
            <w:r w:rsidR="00BA18A0" w:rsidRPr="00B52658">
              <w:rPr>
                <w:rFonts w:ascii="Calibri" w:hAnsi="Calibri"/>
                <w:color w:val="FF0000"/>
                <w:sz w:val="20"/>
                <w:szCs w:val="20"/>
              </w:rPr>
              <w:t>r</w:t>
            </w:r>
            <w:r w:rsidR="00BA18A0" w:rsidRPr="00B52658">
              <w:rPr>
                <w:rFonts w:ascii="Calibri" w:hAnsi="Calibri"/>
                <w:color w:val="FF0000"/>
                <w:sz w:val="20"/>
                <w:szCs w:val="20"/>
              </w:rPr>
              <w:t>ganiz</w:t>
            </w:r>
            <w:r w:rsidRPr="00B52658">
              <w:rPr>
                <w:rFonts w:ascii="Calibri" w:hAnsi="Calibri"/>
                <w:color w:val="FF0000"/>
                <w:sz w:val="20"/>
                <w:szCs w:val="20"/>
              </w:rPr>
              <w:t xml:space="preserve">owana zostanie </w:t>
            </w:r>
            <w:r w:rsidR="00BA18A0" w:rsidRPr="00B52658">
              <w:rPr>
                <w:rFonts w:ascii="Calibri" w:hAnsi="Calibri"/>
                <w:color w:val="FF0000"/>
                <w:sz w:val="20"/>
                <w:szCs w:val="20"/>
              </w:rPr>
              <w:t>wspinaczk</w:t>
            </w:r>
            <w:r w:rsidRPr="00B52658">
              <w:rPr>
                <w:rFonts w:ascii="Calibri" w:hAnsi="Calibri"/>
                <w:color w:val="FF0000"/>
                <w:sz w:val="20"/>
                <w:szCs w:val="20"/>
              </w:rPr>
              <w:t>a</w:t>
            </w:r>
            <w:r w:rsidR="00BA18A0" w:rsidRPr="00B52658">
              <w:rPr>
                <w:rFonts w:ascii="Calibri" w:hAnsi="Calibri"/>
                <w:color w:val="FF0000"/>
                <w:sz w:val="20"/>
                <w:szCs w:val="20"/>
              </w:rPr>
              <w:t xml:space="preserve"> dla wszys</w:t>
            </w:r>
            <w:r w:rsidR="00BA18A0" w:rsidRPr="00B52658">
              <w:rPr>
                <w:rFonts w:ascii="Calibri" w:hAnsi="Calibri"/>
                <w:color w:val="FF0000"/>
                <w:sz w:val="20"/>
                <w:szCs w:val="20"/>
              </w:rPr>
              <w:t>t</w:t>
            </w:r>
            <w:r w:rsidR="00BA18A0" w:rsidRPr="00B52658">
              <w:rPr>
                <w:rFonts w:ascii="Calibri" w:hAnsi="Calibri"/>
                <w:color w:val="FF0000"/>
                <w:sz w:val="20"/>
                <w:szCs w:val="20"/>
              </w:rPr>
              <w:t>kich uczestnikó</w:t>
            </w:r>
            <w:r w:rsidR="00756F98" w:rsidRPr="00B52658">
              <w:rPr>
                <w:rFonts w:ascii="Calibri" w:hAnsi="Calibri"/>
                <w:color w:val="FF0000"/>
                <w:sz w:val="20"/>
                <w:szCs w:val="20"/>
              </w:rPr>
              <w:t xml:space="preserve">w. Na </w:t>
            </w:r>
            <w:r w:rsidR="00BA18A0" w:rsidRPr="00B52658">
              <w:rPr>
                <w:rFonts w:ascii="Calibri" w:hAnsi="Calibri"/>
                <w:color w:val="FF0000"/>
                <w:sz w:val="20"/>
                <w:szCs w:val="20"/>
              </w:rPr>
              <w:t>zakończ</w:t>
            </w:r>
            <w:r w:rsidR="00756F98" w:rsidRPr="00B52658">
              <w:rPr>
                <w:rFonts w:ascii="Calibri" w:hAnsi="Calibri"/>
                <w:color w:val="FF0000"/>
                <w:sz w:val="20"/>
                <w:szCs w:val="20"/>
              </w:rPr>
              <w:t xml:space="preserve">enie będzie </w:t>
            </w:r>
            <w:r w:rsidR="00BA18A0" w:rsidRPr="00B52658">
              <w:rPr>
                <w:rFonts w:ascii="Calibri" w:hAnsi="Calibri"/>
                <w:color w:val="FF0000"/>
                <w:sz w:val="20"/>
                <w:szCs w:val="20"/>
              </w:rPr>
              <w:t>ogn</w:t>
            </w:r>
            <w:r w:rsidR="00BA18A0" w:rsidRPr="00B52658">
              <w:rPr>
                <w:rFonts w:ascii="Calibri" w:hAnsi="Calibri"/>
                <w:color w:val="FF0000"/>
                <w:sz w:val="20"/>
                <w:szCs w:val="20"/>
              </w:rPr>
              <w:t>i</w:t>
            </w:r>
            <w:r w:rsidR="00BA18A0" w:rsidRPr="00B52658">
              <w:rPr>
                <w:rFonts w:ascii="Calibri" w:hAnsi="Calibri"/>
                <w:color w:val="FF0000"/>
                <w:sz w:val="20"/>
                <w:szCs w:val="20"/>
              </w:rPr>
              <w:t>sk</w:t>
            </w:r>
            <w:r w:rsidR="00756F98" w:rsidRPr="00B52658">
              <w:rPr>
                <w:rFonts w:ascii="Calibri" w:hAnsi="Calibri"/>
                <w:color w:val="FF0000"/>
                <w:sz w:val="20"/>
                <w:szCs w:val="20"/>
              </w:rPr>
              <w:t>o, na którym podsum</w:t>
            </w:r>
            <w:r w:rsidR="00756F98" w:rsidRPr="00B52658">
              <w:rPr>
                <w:rFonts w:ascii="Calibri" w:hAnsi="Calibri"/>
                <w:color w:val="FF0000"/>
                <w:sz w:val="20"/>
                <w:szCs w:val="20"/>
              </w:rPr>
              <w:t>u</w:t>
            </w:r>
            <w:r w:rsidR="00756F98" w:rsidRPr="00B52658">
              <w:rPr>
                <w:rFonts w:ascii="Calibri" w:hAnsi="Calibri"/>
                <w:color w:val="FF0000"/>
                <w:sz w:val="20"/>
                <w:szCs w:val="20"/>
              </w:rPr>
              <w:t>jemy</w:t>
            </w:r>
            <w:r w:rsidR="00BA18A0" w:rsidRPr="00B52658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="00756F98" w:rsidRPr="00B52658">
              <w:rPr>
                <w:rFonts w:ascii="Calibri" w:hAnsi="Calibri"/>
                <w:color w:val="FF0000"/>
                <w:sz w:val="20"/>
                <w:szCs w:val="20"/>
              </w:rPr>
              <w:t>całość</w:t>
            </w:r>
            <w:r w:rsidR="00BA18A0" w:rsidRPr="00B52658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="00756F98" w:rsidRPr="00B52658">
              <w:rPr>
                <w:rFonts w:ascii="Calibri" w:hAnsi="Calibri"/>
                <w:color w:val="FF0000"/>
                <w:sz w:val="20"/>
                <w:szCs w:val="20"/>
              </w:rPr>
              <w:t>zadania p</w:t>
            </w:r>
            <w:r w:rsidR="00756F98" w:rsidRPr="00B52658">
              <w:rPr>
                <w:rFonts w:ascii="Calibri" w:hAnsi="Calibri"/>
                <w:color w:val="FF0000"/>
                <w:sz w:val="20"/>
                <w:szCs w:val="20"/>
              </w:rPr>
              <w:t>u</w:t>
            </w:r>
            <w:r w:rsidR="00756F98" w:rsidRPr="00B52658">
              <w:rPr>
                <w:rFonts w:ascii="Calibri" w:hAnsi="Calibri"/>
                <w:color w:val="FF0000"/>
                <w:sz w:val="20"/>
                <w:szCs w:val="20"/>
              </w:rPr>
              <w:t>blicznego</w:t>
            </w:r>
            <w:r w:rsidR="00BA18A0" w:rsidRPr="00B52658">
              <w:rPr>
                <w:rFonts w:ascii="Calibri" w:hAnsi="Calibri"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52658" w:rsidRDefault="00B25DB5" w:rsidP="00204DA6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Dziesięć rodzin dzi</w:t>
            </w: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e</w:t>
            </w: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ci upośledzonych umysłowo (Zespół Downa, Autyzm/ Aspe</w:t>
            </w:r>
            <w:r w:rsidR="00614FF6"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r</w:t>
            </w: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ger...)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B52658" w:rsidRDefault="00162598" w:rsidP="00636F9E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52658">
              <w:rPr>
                <w:rFonts w:asciiTheme="minorHAnsi" w:hAnsiTheme="minorHAnsi" w:cs="Calibri"/>
                <w:color w:val="FF0000"/>
                <w:sz w:val="20"/>
                <w:szCs w:val="20"/>
              </w:rPr>
              <w:t>październik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52658" w:rsidRDefault="009E7C56" w:rsidP="00B735C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52658">
              <w:rPr>
                <w:rFonts w:asciiTheme="minorHAnsi" w:hAnsiTheme="minorHAns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9E7C56" w:rsidRPr="00D97AAD" w:rsidTr="00496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E7C56" w:rsidRDefault="009E7C56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C56" w:rsidRPr="00B52658" w:rsidRDefault="009E7C56" w:rsidP="007B60CF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B52658">
              <w:rPr>
                <w:rFonts w:ascii="Calibri" w:hAnsi="Calibri"/>
                <w:bCs/>
                <w:color w:val="FF0000"/>
                <w:sz w:val="20"/>
                <w:szCs w:val="20"/>
              </w:rPr>
              <w:t>Promocja zadania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E7C56" w:rsidRPr="00B52658" w:rsidRDefault="009E7C56" w:rsidP="007B60CF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B52658">
              <w:rPr>
                <w:rFonts w:ascii="Calibri" w:hAnsi="Calibri"/>
                <w:color w:val="FF0000"/>
                <w:sz w:val="20"/>
                <w:szCs w:val="20"/>
              </w:rPr>
              <w:t>Reklama na FB, w prasie lokalnej, druk plakatów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7C56" w:rsidRPr="00B52658" w:rsidRDefault="009E7C56" w:rsidP="00204DA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Potencjalni benef</w:t>
            </w: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i</w:t>
            </w: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cjenci zadania p</w:t>
            </w: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u</w:t>
            </w:r>
            <w:r w:rsidRPr="00B52658">
              <w:rPr>
                <w:rFonts w:ascii="Calibri" w:hAnsi="Calibri" w:cs="Calibri"/>
                <w:color w:val="FF0000"/>
                <w:sz w:val="20"/>
                <w:szCs w:val="20"/>
              </w:rPr>
              <w:t>blicznego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7C56" w:rsidRPr="00B52658" w:rsidRDefault="009E7C56" w:rsidP="00636F9E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B52658">
              <w:rPr>
                <w:rFonts w:asciiTheme="minorHAnsi" w:hAnsiTheme="minorHAnsi" w:cs="Calibri"/>
                <w:color w:val="FF0000"/>
                <w:sz w:val="20"/>
                <w:szCs w:val="20"/>
              </w:rPr>
              <w:t>wrzesień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7C56" w:rsidRPr="000A55F9" w:rsidRDefault="009E7C56" w:rsidP="00B735C5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E07C9D" w:rsidRPr="00D97AAD" w:rsidTr="0049689F">
        <w:tblPrEx>
          <w:shd w:val="clear" w:color="auto" w:fill="auto"/>
        </w:tblPrEx>
        <w:tc>
          <w:tcPr>
            <w:tcW w:w="10915" w:type="dxa"/>
            <w:gridSpan w:val="12"/>
            <w:shd w:val="clear" w:color="auto" w:fill="DDD9C3"/>
          </w:tcPr>
          <w:p w:rsidR="00B52658" w:rsidRDefault="00B52658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</w:t>
            </w:r>
            <w:r w:rsidRPr="006B13DB">
              <w:rPr>
                <w:rFonts w:asciiTheme="minorHAnsi" w:hAnsiTheme="minorHAnsi" w:cstheme="minorHAnsi"/>
                <w:iCs/>
                <w:sz w:val="20"/>
              </w:rPr>
              <w:t>r</w:t>
            </w:r>
            <w:r w:rsidRPr="006B13DB">
              <w:rPr>
                <w:rFonts w:asciiTheme="minorHAnsi" w:hAnsiTheme="minorHAnsi" w:cstheme="minorHAnsi"/>
                <w:iCs/>
                <w:sz w:val="20"/>
              </w:rPr>
              <w:t>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49689F">
        <w:tblPrEx>
          <w:shd w:val="clear" w:color="auto" w:fill="auto"/>
        </w:tblPrEx>
        <w:tc>
          <w:tcPr>
            <w:tcW w:w="10915" w:type="dxa"/>
            <w:gridSpan w:val="12"/>
            <w:shd w:val="clear" w:color="auto" w:fill="FFFFFF" w:themeFill="background1"/>
          </w:tcPr>
          <w:p w:rsidR="00FD4A6E" w:rsidRPr="006325EA" w:rsidRDefault="008C0B22" w:rsidP="002000B1">
            <w:pPr>
              <w:jc w:val="both"/>
              <w:rPr>
                <w:rFonts w:ascii="Calibri" w:eastAsia="Arial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eastAsia="Arial" w:hAnsi="Calibri" w:cs="Calibri"/>
                <w:color w:val="FF0000"/>
                <w:sz w:val="20"/>
                <w:szCs w:val="20"/>
              </w:rPr>
              <w:t>Należy opisać osiągnięte rezultaty zadania publicznego i sposób, w jaki będą zmierzone</w:t>
            </w:r>
            <w:r w:rsidR="00714A4D" w:rsidRPr="006325EA">
              <w:rPr>
                <w:rFonts w:ascii="Calibri" w:eastAsia="Arial" w:hAnsi="Calibri" w:cs="Calibri"/>
                <w:color w:val="FF0000"/>
                <w:sz w:val="20"/>
                <w:szCs w:val="20"/>
              </w:rPr>
              <w:t xml:space="preserve">: </w:t>
            </w:r>
          </w:p>
          <w:p w:rsidR="00FD4A6E" w:rsidRPr="006325EA" w:rsidRDefault="00FD4A6E" w:rsidP="002000B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eastAsia="Arial" w:hAnsi="Calibri" w:cs="Calibri"/>
                <w:color w:val="FF0000"/>
                <w:sz w:val="20"/>
                <w:szCs w:val="20"/>
              </w:rPr>
              <w:lastRenderedPageBreak/>
              <w:t>1/</w:t>
            </w:r>
            <w:r w:rsidR="00714A4D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co będzie bezpośrednim efektem (materialne „produkty” lub „usługi” zrealizowane na rzecz uczestników zadania publicznego? </w:t>
            </w:r>
          </w:p>
          <w:p w:rsidR="00FD4A6E" w:rsidRPr="006325EA" w:rsidRDefault="00FD4A6E" w:rsidP="002000B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2/ </w:t>
            </w:r>
            <w:r w:rsidR="00714A4D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jaka zmiana społeczna zostanie osiągnięta poprzez realizację zadania publicznego?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  <w:p w:rsidR="008C0B22" w:rsidRPr="006325EA" w:rsidRDefault="00FD4A6E" w:rsidP="002000B1">
            <w:pPr>
              <w:jc w:val="both"/>
              <w:rPr>
                <w:rFonts w:ascii="Calibri" w:eastAsia="Arial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3/ czy przewidywane jest wykorzystanie rezultatów osiągniętych w trakcie realizacji zadania publicznego w dalszych działaniach organizacji? – trwałość rezultatów zadania publicznego;</w:t>
            </w:r>
            <w:r w:rsidR="00714A4D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  <w:p w:rsidR="00E07C9D" w:rsidRPr="006325EA" w:rsidRDefault="008C0B22" w:rsidP="002000B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eastAsia="Arial" w:hAnsi="Calibri" w:cs="Calibri"/>
                <w:color w:val="FF0000"/>
                <w:sz w:val="20"/>
                <w:szCs w:val="20"/>
              </w:rPr>
              <w:t>Należy wskazać rezultaty trwałe oraz w jakim stopniu realizacja zadania przyczyniła się do osiągnięcia jego celu</w:t>
            </w:r>
            <w:r w:rsidR="00FD4A6E" w:rsidRPr="006325EA">
              <w:rPr>
                <w:rFonts w:ascii="Calibri" w:eastAsia="Arial" w:hAnsi="Calibri" w:cs="Calibri"/>
                <w:color w:val="FF0000"/>
                <w:sz w:val="20"/>
                <w:szCs w:val="20"/>
              </w:rPr>
              <w:t>;</w:t>
            </w:r>
          </w:p>
          <w:p w:rsidR="00E36F1B" w:rsidRPr="006325EA" w:rsidRDefault="00E36F1B" w:rsidP="002000B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Jak osiągnięty będzie efekt zrealizowanego działania</w:t>
            </w:r>
            <w:r w:rsidR="00FD4A6E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;</w:t>
            </w:r>
          </w:p>
          <w:p w:rsidR="00E07C9D" w:rsidRPr="006325EA" w:rsidRDefault="00E36F1B" w:rsidP="002000B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Należy zaplanować sposób monitorowania </w:t>
            </w:r>
            <w:r w:rsidR="00E75472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zakładanych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rezultatów</w:t>
            </w:r>
            <w:r w:rsidR="00627DC1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.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  <w:p w:rsidR="00407904" w:rsidRPr="006325EA" w:rsidRDefault="002751D8" w:rsidP="00407904">
            <w:pPr>
              <w:snapToGrid w:val="0"/>
              <w:jc w:val="both"/>
              <w:rPr>
                <w:rFonts w:ascii="Calibri" w:hAnsi="Calibri" w:cs="Calibri"/>
                <w:color w:val="FF0000"/>
                <w:sz w:val="20"/>
                <w:szCs w:val="20"/>
                <w:u w:val="single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  <w:u w:val="single"/>
              </w:rPr>
              <w:t>Przykład:</w:t>
            </w:r>
          </w:p>
          <w:p w:rsidR="00407904" w:rsidRPr="006325EA" w:rsidRDefault="00407904" w:rsidP="00407904">
            <w:pPr>
              <w:snapToGrid w:val="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Zorganizowanie 6 dni wypoczynku, w podziale na trzy wyjazdy dla 35 uczestników stanowiących jedną zgraną grupę</w:t>
            </w:r>
            <w:r w:rsidR="00627DC1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,</w:t>
            </w:r>
          </w:p>
          <w:p w:rsidR="00407904" w:rsidRPr="006325EA" w:rsidRDefault="00407904" w:rsidP="00407904">
            <w:pPr>
              <w:snapToGrid w:val="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Zorganizowanie 2 zajęć z dogoterapii w czasie pierwszego z wyjazdów</w:t>
            </w:r>
            <w:r w:rsidR="00627DC1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,</w:t>
            </w:r>
          </w:p>
          <w:p w:rsidR="00407904" w:rsidRPr="006325EA" w:rsidRDefault="00407904" w:rsidP="00407904">
            <w:pPr>
              <w:snapToGrid w:val="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Stworzenie nieformalnej grupy wsparcia w zakresie organizowania przerw wytchnieniowych</w:t>
            </w:r>
            <w:r w:rsidR="00627DC1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,</w:t>
            </w:r>
          </w:p>
          <w:p w:rsidR="00407904" w:rsidRPr="006325EA" w:rsidRDefault="00407904" w:rsidP="00407904">
            <w:pPr>
              <w:snapToGrid w:val="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Wypracowanie trwałych nawyków prowadzących do zachowania właściwych proporcji pomiędzy poświęcaniem czasu na rehabilit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a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cja i na własne życie nie wyłączając z niego sportu, rekreacji i aktywnego wypoczynku</w:t>
            </w:r>
            <w:r w:rsidR="00627DC1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,</w:t>
            </w:r>
          </w:p>
          <w:p w:rsidR="00E75472" w:rsidRPr="006325EA" w:rsidRDefault="00407904" w:rsidP="0026299E">
            <w:pPr>
              <w:snapToGrid w:val="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Pogłębienie relacji wewnątrz rodzinnych z uwzględnieniem potrzeb i możliwości każdego z członków rodziny.</w:t>
            </w:r>
          </w:p>
        </w:tc>
      </w:tr>
      <w:tr w:rsidR="00E07C9D" w:rsidRPr="00D97AAD" w:rsidTr="0049689F">
        <w:tblPrEx>
          <w:shd w:val="clear" w:color="auto" w:fill="auto"/>
        </w:tblPrEx>
        <w:trPr>
          <w:trHeight w:val="373"/>
        </w:trPr>
        <w:tc>
          <w:tcPr>
            <w:tcW w:w="10915" w:type="dxa"/>
            <w:gridSpan w:val="12"/>
            <w:shd w:val="clear" w:color="auto" w:fill="DDD9C3"/>
            <w:vAlign w:val="center"/>
          </w:tcPr>
          <w:p w:rsidR="00E07C9D" w:rsidRPr="00D97AAD" w:rsidRDefault="007D4E1C" w:rsidP="002000B1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49689F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2000B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2000B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wa)</w:t>
            </w:r>
          </w:p>
        </w:tc>
        <w:tc>
          <w:tcPr>
            <w:tcW w:w="4302" w:type="dxa"/>
            <w:gridSpan w:val="5"/>
            <w:shd w:val="clear" w:color="auto" w:fill="DDD9C3"/>
            <w:vAlign w:val="center"/>
          </w:tcPr>
          <w:p w:rsidR="00E07C9D" w:rsidRPr="00D97AAD" w:rsidRDefault="00E07C9D" w:rsidP="002000B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formacji o osiągnięciu wskaźnika</w:t>
            </w:r>
          </w:p>
        </w:tc>
      </w:tr>
      <w:tr w:rsidR="00E07C9D" w:rsidRPr="006325EA" w:rsidTr="0049689F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6325EA" w:rsidRDefault="0026299E" w:rsidP="002000B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Liczba godzin spływu kajakowego dla każd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e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go beneficjenta </w:t>
            </w:r>
          </w:p>
          <w:p w:rsidR="00E07C9D" w:rsidRPr="006325EA" w:rsidRDefault="00E07C9D" w:rsidP="00204DA6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204DA6" w:rsidRPr="006325EA" w:rsidRDefault="0026299E" w:rsidP="00204DA6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5 godzin</w:t>
            </w:r>
          </w:p>
          <w:p w:rsidR="00E07C9D" w:rsidRPr="006325EA" w:rsidRDefault="00E07C9D" w:rsidP="002000B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302" w:type="dxa"/>
            <w:gridSpan w:val="5"/>
            <w:shd w:val="clear" w:color="auto" w:fill="auto"/>
          </w:tcPr>
          <w:p w:rsidR="00E07C9D" w:rsidRPr="006325EA" w:rsidRDefault="00204DA6" w:rsidP="002000B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Zdjęcia, film</w:t>
            </w:r>
            <w:r w:rsidR="00162598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, lista obecności</w:t>
            </w:r>
            <w:r w:rsidR="00FC021E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, lista ubezpieczonych osób</w:t>
            </w:r>
          </w:p>
        </w:tc>
      </w:tr>
      <w:tr w:rsidR="00E07C9D" w:rsidRPr="006325EA" w:rsidTr="0049689F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26299E" w:rsidRPr="006325EA" w:rsidRDefault="0026299E" w:rsidP="002000B1">
            <w:pPr>
              <w:jc w:val="both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Ilość godzin przerwy wytchnieniowej dla każdego z rodziców</w:t>
            </w:r>
          </w:p>
          <w:p w:rsidR="00E07C9D" w:rsidRPr="006325EA" w:rsidRDefault="00E07C9D" w:rsidP="002000B1">
            <w:pPr>
              <w:jc w:val="both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234139" w:rsidRPr="006325EA" w:rsidRDefault="00234139" w:rsidP="002000B1">
            <w:pPr>
              <w:jc w:val="both"/>
              <w:rPr>
                <w:rFonts w:ascii="Calibri" w:hAnsi="Calibri" w:cs="Calibri"/>
                <w:iCs/>
                <w:color w:val="FF0000"/>
              </w:rPr>
            </w:pPr>
          </w:p>
          <w:p w:rsidR="00E07C9D" w:rsidRPr="006325EA" w:rsidRDefault="00234139" w:rsidP="002000B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2</w:t>
            </w:r>
            <w:r w:rsidR="00204DA6" w:rsidRPr="006325E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0 godzin</w:t>
            </w:r>
          </w:p>
        </w:tc>
        <w:tc>
          <w:tcPr>
            <w:tcW w:w="4302" w:type="dxa"/>
            <w:gridSpan w:val="5"/>
            <w:shd w:val="clear" w:color="auto" w:fill="auto"/>
          </w:tcPr>
          <w:p w:rsidR="00234139" w:rsidRPr="006325EA" w:rsidRDefault="00234139" w:rsidP="002000B1">
            <w:pPr>
              <w:jc w:val="both"/>
              <w:rPr>
                <w:rFonts w:ascii="Calibri" w:hAnsi="Calibri" w:cs="Calibri"/>
                <w:color w:val="FF0000"/>
              </w:rPr>
            </w:pPr>
          </w:p>
          <w:p w:rsidR="00E07C9D" w:rsidRPr="006325EA" w:rsidRDefault="00204DA6" w:rsidP="002000B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Zdjęcia, filmy, konspekty zajęć</w:t>
            </w:r>
            <w:r w:rsidR="00162598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, listy obecności</w:t>
            </w:r>
          </w:p>
        </w:tc>
      </w:tr>
      <w:tr w:rsidR="00E07C9D" w:rsidRPr="006325EA" w:rsidTr="0049689F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6325EA" w:rsidRDefault="008E3E42" w:rsidP="002000B1">
            <w:pPr>
              <w:jc w:val="both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Ilość godzin dogoterapii</w:t>
            </w:r>
          </w:p>
          <w:p w:rsidR="00234139" w:rsidRPr="006325EA" w:rsidRDefault="00234139" w:rsidP="002000B1">
            <w:pPr>
              <w:jc w:val="both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34139" w:rsidRPr="006325EA" w:rsidRDefault="00234139" w:rsidP="002000B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="00E07C9D" w:rsidRPr="006325EA" w:rsidRDefault="008E3E42" w:rsidP="002000B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 godziny</w:t>
            </w:r>
          </w:p>
        </w:tc>
        <w:tc>
          <w:tcPr>
            <w:tcW w:w="43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34139" w:rsidRPr="006325EA" w:rsidRDefault="00234139" w:rsidP="002000B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="00E07C9D" w:rsidRPr="006325EA" w:rsidRDefault="00234139" w:rsidP="002000B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Zdjęcia, film</w:t>
            </w:r>
            <w:r w:rsidR="00162598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, lista obecności</w:t>
            </w:r>
          </w:p>
        </w:tc>
      </w:tr>
    </w:tbl>
    <w:p w:rsidR="00E07C9D" w:rsidRPr="006325EA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FF0000"/>
        </w:rPr>
      </w:pPr>
    </w:p>
    <w:p w:rsidR="008E3E42" w:rsidRDefault="008E3E42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FF0000"/>
        </w:rPr>
      </w:pPr>
    </w:p>
    <w:p w:rsidR="008E3E42" w:rsidRPr="003474BC" w:rsidRDefault="008E3E42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FF0000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21F3A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27C" w:rsidRPr="00221F3A" w:rsidRDefault="00C136A9" w:rsidP="00C63C31">
            <w:pPr>
              <w:jc w:val="both"/>
              <w:rPr>
                <w:rFonts w:asciiTheme="minorHAnsi" w:hAnsiTheme="minorHAnsi" w:cs="Calibri"/>
                <w:color w:val="FF0000"/>
              </w:rPr>
            </w:pPr>
            <w:r w:rsidRPr="008E3E42">
              <w:rPr>
                <w:rFonts w:ascii="Calibri" w:hAnsi="Calibri" w:cs="Calibri"/>
                <w:color w:val="FF0000"/>
                <w:sz w:val="20"/>
                <w:szCs w:val="20"/>
              </w:rPr>
              <w:t>Oferent powinien opisać swoje doświadczenia</w:t>
            </w:r>
            <w:r w:rsidR="00C63C31" w:rsidRPr="008E3E42">
              <w:rPr>
                <w:rFonts w:ascii="Calibri" w:hAnsi="Calibri" w:cs="Calibri"/>
                <w:color w:val="FF0000"/>
                <w:sz w:val="20"/>
                <w:szCs w:val="20"/>
              </w:rPr>
              <w:t>,</w:t>
            </w:r>
            <w:r w:rsidRPr="008E3E42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związane z realizacją zadań o </w:t>
            </w:r>
            <w:r w:rsidR="00C63C31" w:rsidRPr="008E3E42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charakterze </w:t>
            </w:r>
            <w:r w:rsidRPr="008E3E42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podobnym </w:t>
            </w:r>
            <w:r w:rsidR="00C63C31" w:rsidRPr="008E3E42">
              <w:rPr>
                <w:rFonts w:ascii="Calibri" w:hAnsi="Calibri" w:cs="Calibri"/>
                <w:color w:val="FF0000"/>
                <w:sz w:val="20"/>
                <w:szCs w:val="20"/>
              </w:rPr>
              <w:t>do proponowanego zadania w ofercie.</w:t>
            </w:r>
            <w:r w:rsidR="008E3E42" w:rsidRPr="008E3E42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W przypadku młodych organizacji należy opisać doświadczenie członków i/lub pracowników zaangażowanych do realizacji tego zadania</w:t>
            </w:r>
            <w:r w:rsidR="008E3E42" w:rsidRPr="0019764E">
              <w:rPr>
                <w:rFonts w:ascii="Calibri" w:hAnsi="Calibri" w:cs="Calibri"/>
                <w:color w:val="FF0000"/>
                <w:sz w:val="20"/>
                <w:szCs w:val="20"/>
              </w:rPr>
              <w:t>.</w:t>
            </w: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3474BC" w:rsidRDefault="00E07C9D" w:rsidP="002000B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vertAlign w:val="superscript"/>
              </w:rPr>
            </w:pPr>
            <w:r w:rsidRPr="003474BC">
              <w:rPr>
                <w:rFonts w:asciiTheme="minorHAnsi" w:hAnsiTheme="minorHAnsi" w:cs="Verdana"/>
                <w:b/>
                <w:color w:val="auto"/>
              </w:rPr>
              <w:t>2. Zasoby</w:t>
            </w:r>
            <w:r w:rsidR="002C3FC7" w:rsidRPr="003474BC">
              <w:rPr>
                <w:rFonts w:asciiTheme="minorHAnsi" w:hAnsiTheme="minorHAnsi" w:cs="Verdana"/>
                <w:b/>
                <w:color w:val="auto"/>
              </w:rPr>
              <w:t xml:space="preserve"> kadrowe, rzeczowe i finansowe o</w:t>
            </w:r>
            <w:r w:rsidRPr="003474BC">
              <w:rPr>
                <w:rFonts w:asciiTheme="minorHAnsi" w:hAnsiTheme="minorHAnsi" w:cs="Verdana"/>
                <w:b/>
                <w:color w:val="auto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C31" w:rsidRPr="006325EA" w:rsidRDefault="00C63C31" w:rsidP="00E8212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Należy koncentrować się na opisie zasobów osobowych, rzeczowych i finansowych, które zostaną zaangażowane do realizacji prop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o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nowanego </w:t>
            </w:r>
            <w:r w:rsidR="002E427C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w ofercie 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zadania. W opisie kadry projektu powinno wskazywać się wymagane kompetencje na danym stanowisku </w:t>
            </w:r>
            <w:r w:rsidR="00B25DB5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itp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. </w:t>
            </w:r>
            <w:r w:rsidR="00756F98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terapeuta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min. 2 lata doświa</w:t>
            </w:r>
            <w:r w:rsidR="002E427C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d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czenia w </w:t>
            </w:r>
            <w:r w:rsidR="00830B9B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pracy z dziećmi z dysfunkcjami np. ruchu</w:t>
            </w:r>
            <w:r w:rsidR="002E427C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, </w:t>
            </w:r>
            <w:r w:rsidR="00756F98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instruktor wspinaczki</w:t>
            </w:r>
            <w:r w:rsidR="002E427C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min. 1 rok doświadczenia</w:t>
            </w:r>
            <w:r w:rsidR="00756F98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z pracą z dziećmi posiadającymi różne dysfunkcje </w:t>
            </w:r>
            <w:r w:rsidR="00B25DB5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itp</w:t>
            </w:r>
            <w:r w:rsidR="002E427C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.</w:t>
            </w:r>
            <w:r w:rsidR="00D75E21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Należy podać sposób </w:t>
            </w:r>
            <w:r w:rsidR="001C7033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realizacji</w:t>
            </w:r>
            <w:r w:rsidR="00D75E21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poszczególnych działań</w:t>
            </w:r>
            <w:r w:rsidR="001C7033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, z uwzględnieniem wolo</w:t>
            </w:r>
            <w:r w:rsidR="001C7033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</w:t>
            </w:r>
            <w:r w:rsidR="001C7033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tariuszy.</w:t>
            </w:r>
            <w:r w:rsidR="00C60D02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Nie ma konieczności podawania nazwisk poszczególnych osób.</w:t>
            </w:r>
          </w:p>
          <w:p w:rsidR="00A07EB0" w:rsidRPr="006325EA" w:rsidRDefault="002E427C" w:rsidP="00E8212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W przypadku zasobów osobowych, należy w tym miejscu przedstawić kalkulację kosztów</w:t>
            </w:r>
            <w:r w:rsidR="008541CE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-dla każdego stanowiska pracy (wynagr</w:t>
            </w:r>
            <w:r w:rsidR="008541CE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o</w:t>
            </w:r>
            <w:r w:rsidR="008541CE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dzenie miesięczne z podaniem wielkości etatu lub stawek za godzinę pracy)</w:t>
            </w:r>
            <w:r w:rsidR="00A07EB0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. Wykonanie tego samego zakresu czynności nie może być zlecone częściowo na podstawie umowy o pracę lub umowy cywilnoprawnej i częściowo na podstawie porozumienia wolontaria</w:t>
            </w:r>
            <w:r w:rsidR="00A07EB0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</w:t>
            </w:r>
            <w:r w:rsidR="00A07EB0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kiego.</w:t>
            </w:r>
          </w:p>
          <w:p w:rsidR="009C25C0" w:rsidRPr="006A1002" w:rsidRDefault="006A1002" w:rsidP="00E82121">
            <w:pPr>
              <w:jc w:val="both"/>
              <w:rPr>
                <w:rFonts w:ascii="Calibri" w:hAnsi="Calibri" w:cs="Calibri"/>
                <w:color w:val="FF000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Wkład rzeczowy, który będzie wykorzystywany do realizacji zadania publicznego, w zależności od wymagań ogłoszenia konkursow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e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go może być wyceniany lub nie. W przypadku wyceny należy wpisać kwotę w tabeli V.B L.p. 3.2</w:t>
            </w:r>
            <w:r w:rsidR="00605ECE" w:rsidRPr="006325E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05ECE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Wkład rzeczowy bez wyceny, który będzie wykorzystywany do realizacji zadania publicznego, należy opisać w części tej części oferty. </w:t>
            </w:r>
            <w:r w:rsidR="002E427C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W przypadku zasobów finans</w:t>
            </w:r>
            <w:r w:rsidR="002E427C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o</w:t>
            </w:r>
            <w:r w:rsidR="002E427C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wych, oferent wykazuje jakie środki posiada i w jakiej części będą one stanowić wkład własny, który wykaże w budżecie w cz. V</w:t>
            </w:r>
            <w:r w:rsidR="008E3E42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.</w:t>
            </w:r>
            <w:r w:rsidR="005D1597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B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. L.p. 3-3.2.</w:t>
            </w:r>
          </w:p>
        </w:tc>
      </w:tr>
    </w:tbl>
    <w:p w:rsidR="00E82121" w:rsidRDefault="00E8212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82121" w:rsidRDefault="00E8212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82121" w:rsidRDefault="00E8212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82121" w:rsidRDefault="00E8212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82121" w:rsidRDefault="00E8212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82121" w:rsidRDefault="00E8212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82121" w:rsidRDefault="00E8212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82121" w:rsidRDefault="006473A9" w:rsidP="006473A9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Verdana"/>
          <w:b/>
          <w:bCs/>
          <w:color w:val="FF0000"/>
          <w:sz w:val="22"/>
          <w:szCs w:val="22"/>
          <w:u w:val="single"/>
        </w:rPr>
      </w:pPr>
      <w:r w:rsidRPr="006473A9">
        <w:rPr>
          <w:rFonts w:asciiTheme="minorHAnsi" w:hAnsiTheme="minorHAnsi" w:cs="Verdana"/>
          <w:b/>
          <w:bCs/>
          <w:color w:val="FF0000"/>
          <w:sz w:val="22"/>
          <w:szCs w:val="22"/>
          <w:u w:val="single"/>
        </w:rPr>
        <w:t>P R Z Y K Ł A D</w:t>
      </w:r>
    </w:p>
    <w:p w:rsidR="006A1002" w:rsidRPr="006A1002" w:rsidRDefault="006A1002" w:rsidP="006473A9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6A1002">
        <w:rPr>
          <w:rFonts w:asciiTheme="minorHAnsi" w:hAnsiTheme="minorHAnsi" w:cstheme="minorHAnsi"/>
          <w:b/>
          <w:bCs/>
          <w:color w:val="FF0000"/>
          <w:sz w:val="22"/>
          <w:szCs w:val="22"/>
        </w:rPr>
        <w:t>Kalkulacja ta musi być szczegółowa i wyraźnie wyodrębniać koszty</w:t>
      </w:r>
    </w:p>
    <w:p w:rsidR="00E82121" w:rsidRDefault="00E8212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AD2DB4">
        <w:trPr>
          <w:tblHeader/>
        </w:trPr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bookmarkStart w:id="1" w:name="_Hlk2755371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bookmarkEnd w:id="1"/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AD2DB4">
        <w:trPr>
          <w:tblHeader/>
        </w:trPr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</w:t>
            </w:r>
            <w:r w:rsidRPr="003A2508">
              <w:rPr>
                <w:rFonts w:asciiTheme="minorHAnsi" w:hAnsiTheme="minorHAnsi"/>
                <w:b/>
                <w:sz w:val="20"/>
              </w:rPr>
              <w:t>d</w:t>
            </w:r>
            <w:r w:rsidRPr="003A2508">
              <w:rPr>
                <w:rFonts w:asciiTheme="minorHAnsi" w:hAnsiTheme="minorHAnsi"/>
                <w:b/>
                <w:sz w:val="20"/>
              </w:rPr>
              <w:t>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AD2DB4">
        <w:trPr>
          <w:tblHeader/>
        </w:trPr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AD2DB4">
        <w:trPr>
          <w:tblHeader/>
        </w:trPr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2000B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2000B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4B6251" w:rsidRPr="003A2508" w:rsidTr="004B6251">
        <w:tc>
          <w:tcPr>
            <w:tcW w:w="484" w:type="pct"/>
          </w:tcPr>
          <w:p w:rsidR="004B6251" w:rsidRDefault="004B6251" w:rsidP="002000B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B6251" w:rsidRPr="00240BEE" w:rsidRDefault="004B6251" w:rsidP="002000B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240BEE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I.1.</w:t>
            </w:r>
          </w:p>
        </w:tc>
        <w:tc>
          <w:tcPr>
            <w:tcW w:w="4516" w:type="pct"/>
            <w:gridSpan w:val="8"/>
          </w:tcPr>
          <w:p w:rsidR="004B6251" w:rsidRPr="00E82121" w:rsidRDefault="004B6251" w:rsidP="004B6251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val="en-US" w:eastAsia="en-US" w:bidi="en-US"/>
              </w:rPr>
            </w:pPr>
            <w:r w:rsidRPr="00E82121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val="en-US" w:eastAsia="en-US" w:bidi="en-US"/>
              </w:rPr>
              <w:t>Rekrutacja uczestników programu</w:t>
            </w:r>
          </w:p>
          <w:p w:rsidR="004B6251" w:rsidRPr="00E82121" w:rsidRDefault="004B6251" w:rsidP="002000B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65A66" w:rsidRPr="003A2508" w:rsidTr="00051ED5">
        <w:tc>
          <w:tcPr>
            <w:tcW w:w="484" w:type="pct"/>
          </w:tcPr>
          <w:p w:rsidR="00B65A66" w:rsidRPr="005549DD" w:rsidRDefault="00B65A66" w:rsidP="00B65A6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I.1.1</w:t>
            </w:r>
          </w:p>
        </w:tc>
        <w:tc>
          <w:tcPr>
            <w:tcW w:w="630" w:type="pct"/>
          </w:tcPr>
          <w:p w:rsidR="00B65A66" w:rsidRPr="006325EA" w:rsidRDefault="00B735C5" w:rsidP="00B65A6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Rekruter</w:t>
            </w:r>
          </w:p>
        </w:tc>
        <w:tc>
          <w:tcPr>
            <w:tcW w:w="593" w:type="pct"/>
          </w:tcPr>
          <w:p w:rsidR="00B65A66" w:rsidRPr="006325EA" w:rsidRDefault="00B65A66" w:rsidP="00B65A6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Godz.</w:t>
            </w:r>
          </w:p>
        </w:tc>
        <w:tc>
          <w:tcPr>
            <w:tcW w:w="626" w:type="pct"/>
          </w:tcPr>
          <w:p w:rsidR="00B65A66" w:rsidRPr="006325EA" w:rsidRDefault="00B65A66" w:rsidP="00B65A6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34" w:type="pct"/>
          </w:tcPr>
          <w:p w:rsidR="00B65A66" w:rsidRPr="006325EA" w:rsidRDefault="00B65A66" w:rsidP="00B65A6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666" w:type="pct"/>
          </w:tcPr>
          <w:p w:rsidR="00B65A66" w:rsidRPr="006325EA" w:rsidRDefault="00B65A66" w:rsidP="00B65A6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320</w:t>
            </w:r>
          </w:p>
        </w:tc>
        <w:tc>
          <w:tcPr>
            <w:tcW w:w="467" w:type="pct"/>
          </w:tcPr>
          <w:p w:rsidR="00B65A66" w:rsidRPr="006325EA" w:rsidRDefault="005355D8" w:rsidP="00B65A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320</w:t>
            </w:r>
          </w:p>
        </w:tc>
        <w:tc>
          <w:tcPr>
            <w:tcW w:w="533" w:type="pct"/>
          </w:tcPr>
          <w:p w:rsidR="00B65A66" w:rsidRPr="006325EA" w:rsidRDefault="005355D8" w:rsidP="00B65A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B65A66" w:rsidRPr="006325EA" w:rsidRDefault="005355D8" w:rsidP="00B65A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5549DD" w:rsidRDefault="005355D8" w:rsidP="005355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I.1.2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Wynajęcie serwera oraz domeny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miesiąc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5549DD" w:rsidRDefault="005355D8" w:rsidP="005355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I.1.3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Druk ulotek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szt.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0,1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5549DD" w:rsidRDefault="005355D8" w:rsidP="005355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I.1.4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Druk plak</w:t>
            </w: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</w:t>
            </w: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tów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szt.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60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60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czy</w:t>
            </w:r>
          </w:p>
        </w:tc>
      </w:tr>
      <w:tr w:rsidR="004B6251" w:rsidRPr="003A2508" w:rsidTr="004B6251">
        <w:trPr>
          <w:trHeight w:hRule="exact" w:val="454"/>
        </w:trPr>
        <w:tc>
          <w:tcPr>
            <w:tcW w:w="484" w:type="pct"/>
          </w:tcPr>
          <w:p w:rsidR="004B6251" w:rsidRPr="00415782" w:rsidRDefault="004B6251" w:rsidP="002000B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15782">
              <w:rPr>
                <w:rFonts w:asciiTheme="minorHAnsi" w:hAnsiTheme="minorHAnsi" w:cstheme="minorHAnsi"/>
                <w:b/>
                <w:sz w:val="18"/>
                <w:szCs w:val="20"/>
              </w:rPr>
              <w:t>I.2.</w:t>
            </w:r>
          </w:p>
        </w:tc>
        <w:tc>
          <w:tcPr>
            <w:tcW w:w="4516" w:type="pct"/>
            <w:gridSpan w:val="8"/>
          </w:tcPr>
          <w:p w:rsidR="004B6251" w:rsidRPr="006325EA" w:rsidRDefault="004B6251" w:rsidP="00AD2D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5EA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Wyjazd do Doliny Baryczy, </w:t>
            </w:r>
            <w:r w:rsidRPr="006325E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zwiedzanie muzeum „Bombki”, spływ Kajakowy, Rodzinny Park Rozrywki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5549DD" w:rsidRDefault="005355D8" w:rsidP="005355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I.2.1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Wynajęcie autokaru 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usługa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5549DD" w:rsidRDefault="005355D8" w:rsidP="005355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I.2.2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Wynajęcie miejsc nocl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e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gowych 35 osób</w:t>
            </w:r>
            <w:r w:rsidR="00D36C5A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na 4 doby</w:t>
            </w:r>
          </w:p>
        </w:tc>
        <w:tc>
          <w:tcPr>
            <w:tcW w:w="593" w:type="pct"/>
          </w:tcPr>
          <w:p w:rsidR="005355D8" w:rsidRPr="006325EA" w:rsidRDefault="00D36C5A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doba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140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7000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7000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5549DD" w:rsidRDefault="005355D8" w:rsidP="005355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I.2.3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Wyżywienie dla 35 osób 4 posiłki dzie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</w:t>
            </w:r>
            <w:r w:rsidR="00D36C5A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na 4 dni</w:t>
            </w:r>
          </w:p>
        </w:tc>
        <w:tc>
          <w:tcPr>
            <w:tcW w:w="593" w:type="pct"/>
          </w:tcPr>
          <w:p w:rsidR="005355D8" w:rsidRPr="006325EA" w:rsidRDefault="00D36C5A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dzień</w:t>
            </w:r>
            <w:r w:rsidR="005355D8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35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140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4900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4900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5549DD" w:rsidRDefault="005355D8" w:rsidP="005355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I.2.4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Muzeum „Bombki”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bilet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35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350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350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5549DD" w:rsidRDefault="005355D8" w:rsidP="005355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I.2.5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Spływ kaj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a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kowy, wyn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a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jem kajaków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osoba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35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1050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1050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5549DD" w:rsidRDefault="005355D8" w:rsidP="005355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I.2.6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Rodzinny Park Rozrywki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Osoba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25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35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875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875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5549DD" w:rsidRDefault="005355D8" w:rsidP="005355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I.2.7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Wynajem rowerów dla 35 osób</w:t>
            </w:r>
            <w:r w:rsidR="00D36C5A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na 2 dni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osoba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70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1400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1400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5549DD" w:rsidRDefault="005355D8" w:rsidP="005355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I.2.8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Terapeuta</w:t>
            </w:r>
            <w:r w:rsidR="00D36C5A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8 godzin przez 3 dni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godzina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24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2400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2400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9C031F" w:rsidTr="00051ED5">
        <w:tc>
          <w:tcPr>
            <w:tcW w:w="484" w:type="pct"/>
          </w:tcPr>
          <w:p w:rsidR="005355D8" w:rsidRPr="009C031F" w:rsidRDefault="005355D8" w:rsidP="005355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031F">
              <w:rPr>
                <w:rFonts w:asciiTheme="minorHAnsi" w:hAnsiTheme="minorHAnsi" w:cstheme="minorHAnsi"/>
                <w:sz w:val="18"/>
                <w:szCs w:val="18"/>
              </w:rPr>
              <w:t>I.2.9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Dogoterapia 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godzina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5549DD" w:rsidRDefault="005355D8" w:rsidP="005355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I.2.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Asystent</w:t>
            </w:r>
            <w:r w:rsidR="00D36C5A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8 godzin przez 4 dni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godzina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32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512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512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5549DD" w:rsidRDefault="005355D8" w:rsidP="005355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549DD">
              <w:rPr>
                <w:rFonts w:asciiTheme="minorHAnsi" w:hAnsiTheme="minorHAnsi" w:cstheme="minorHAnsi"/>
                <w:sz w:val="18"/>
                <w:szCs w:val="18"/>
              </w:rPr>
              <w:t>I.2.1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Ubezpiecze</w:t>
            </w:r>
            <w:r w:rsidR="004A4F1A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-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NNW uczestników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polisa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450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450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450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4A4F1A" w:rsidRPr="003A2508" w:rsidTr="004A4F1A">
        <w:tc>
          <w:tcPr>
            <w:tcW w:w="484" w:type="pct"/>
          </w:tcPr>
          <w:p w:rsidR="004A4F1A" w:rsidRPr="00E82121" w:rsidRDefault="004A4F1A" w:rsidP="002000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b/>
                <w:sz w:val="20"/>
                <w:szCs w:val="20"/>
              </w:rPr>
              <w:t>I.3.</w:t>
            </w:r>
          </w:p>
        </w:tc>
        <w:tc>
          <w:tcPr>
            <w:tcW w:w="4516" w:type="pct"/>
            <w:gridSpan w:val="8"/>
          </w:tcPr>
          <w:p w:rsidR="004A4F1A" w:rsidRPr="006325EA" w:rsidRDefault="004A4F1A" w:rsidP="004A4F1A">
            <w:pPr>
              <w:spacing w:line="100" w:lineRule="atLeast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Wyjazd do Parku Domków na drzewie w niemieckim Furswelde.</w:t>
            </w:r>
          </w:p>
          <w:p w:rsidR="004A4F1A" w:rsidRPr="006325EA" w:rsidRDefault="004A4F1A" w:rsidP="004A4F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355D8" w:rsidRPr="003A2508" w:rsidTr="00051ED5">
        <w:tc>
          <w:tcPr>
            <w:tcW w:w="484" w:type="pct"/>
          </w:tcPr>
          <w:p w:rsidR="005355D8" w:rsidRPr="00E82121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I.3.1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Wynajęcie autokaru 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usługa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E82121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I.3.2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Bilet wstępu do parku dziec</w:t>
            </w:r>
            <w:r w:rsidR="004A4F1A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i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bilet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40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E82121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I.3.</w:t>
            </w:r>
            <w:r w:rsidR="00117D23" w:rsidRPr="00E8212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Bilet wstępu do parku dorośli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bilet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60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15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900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900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E82121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I.3.</w:t>
            </w:r>
            <w:r w:rsidR="00117D23" w:rsidRPr="00E8212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Wyżywienie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osoba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25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35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875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875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E82121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I.3.</w:t>
            </w:r>
            <w:r w:rsidR="00117D23" w:rsidRPr="00E8212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Asystent 2 osoby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godzina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256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256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E82121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I.3.</w:t>
            </w:r>
            <w:r w:rsidR="00117D23" w:rsidRPr="00E8212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Terapeuta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godzina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10 godzin 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E82121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I.3.</w:t>
            </w:r>
            <w:r w:rsidR="00117D23" w:rsidRPr="00E8212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Ubezpiecze</w:t>
            </w:r>
            <w:r w:rsidR="004A4F1A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-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NNW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polisa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4A4F1A" w:rsidRPr="003A2508" w:rsidTr="004A4F1A">
        <w:tc>
          <w:tcPr>
            <w:tcW w:w="484" w:type="pct"/>
          </w:tcPr>
          <w:p w:rsidR="004A4F1A" w:rsidRPr="00E82121" w:rsidRDefault="004A4F1A" w:rsidP="005355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b/>
                <w:sz w:val="20"/>
                <w:szCs w:val="20"/>
              </w:rPr>
              <w:t>I.4.</w:t>
            </w:r>
          </w:p>
        </w:tc>
        <w:tc>
          <w:tcPr>
            <w:tcW w:w="4516" w:type="pct"/>
            <w:gridSpan w:val="8"/>
          </w:tcPr>
          <w:p w:rsidR="004A4F1A" w:rsidRPr="006325EA" w:rsidRDefault="004A4F1A" w:rsidP="004A4F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325E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Wyjazd na wspólną wspinaczkę w skałki Sokolca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E82121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I.4.1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Wynajęcie autokaru 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usługa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E82121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I.4.2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Instruktor wspinaczki</w:t>
            </w:r>
          </w:p>
        </w:tc>
        <w:tc>
          <w:tcPr>
            <w:tcW w:w="593" w:type="pct"/>
          </w:tcPr>
          <w:p w:rsidR="005355D8" w:rsidRPr="006325EA" w:rsidRDefault="00490E69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u</w:t>
            </w:r>
            <w:r w:rsidR="005355D8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mowa zlecenia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7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700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700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E82121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I.4.3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Terapeuta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godzina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E82121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I.4.4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Asystent 3 osoby</w:t>
            </w:r>
            <w:r w:rsidR="00D36C5A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przez 3 dni po 8 g</w:t>
            </w:r>
            <w:r w:rsidR="00D36C5A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o</w:t>
            </w:r>
            <w:r w:rsidR="00D36C5A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dzin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godzina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24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384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384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E82121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I.4.5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Organizacja ogniska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Ognisko??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300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E82121" w:rsidRDefault="005355D8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I.4.6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Ubezpiecze</w:t>
            </w:r>
            <w:r w:rsidR="004A4F1A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-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NNW</w:t>
            </w:r>
          </w:p>
        </w:tc>
        <w:tc>
          <w:tcPr>
            <w:tcW w:w="593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polisa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490E69" w:rsidRPr="003A2508" w:rsidTr="00490E69">
        <w:tc>
          <w:tcPr>
            <w:tcW w:w="484" w:type="pct"/>
          </w:tcPr>
          <w:p w:rsidR="00490E69" w:rsidRPr="00E82121" w:rsidRDefault="00490E69" w:rsidP="005355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I.5</w:t>
            </w:r>
          </w:p>
        </w:tc>
        <w:tc>
          <w:tcPr>
            <w:tcW w:w="4516" w:type="pct"/>
            <w:gridSpan w:val="8"/>
          </w:tcPr>
          <w:p w:rsidR="00490E69" w:rsidRPr="006325EA" w:rsidRDefault="00490E69" w:rsidP="00490E6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Promocja zadania</w:t>
            </w:r>
            <w:r w:rsidR="003E1E78" w:rsidRPr="006325E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UWAGA – bez promocji oferta zostanie odrzucona na etapie oceny formalnej</w:t>
            </w:r>
          </w:p>
        </w:tc>
      </w:tr>
      <w:tr w:rsidR="0023645A" w:rsidRPr="003A2508" w:rsidTr="00051ED5">
        <w:tc>
          <w:tcPr>
            <w:tcW w:w="484" w:type="pct"/>
          </w:tcPr>
          <w:p w:rsidR="0023645A" w:rsidRPr="00E82121" w:rsidRDefault="0023645A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I.5.1</w:t>
            </w:r>
          </w:p>
        </w:tc>
        <w:tc>
          <w:tcPr>
            <w:tcW w:w="630" w:type="pct"/>
          </w:tcPr>
          <w:p w:rsidR="0023645A" w:rsidRPr="006325EA" w:rsidRDefault="0023645A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Druk plak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a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tów</w:t>
            </w:r>
          </w:p>
        </w:tc>
        <w:tc>
          <w:tcPr>
            <w:tcW w:w="593" w:type="pct"/>
          </w:tcPr>
          <w:p w:rsidR="0023645A" w:rsidRPr="006325EA" w:rsidRDefault="0023645A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szt.</w:t>
            </w:r>
          </w:p>
        </w:tc>
        <w:tc>
          <w:tcPr>
            <w:tcW w:w="626" w:type="pct"/>
          </w:tcPr>
          <w:p w:rsidR="0023645A" w:rsidRPr="006325EA" w:rsidRDefault="0023645A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</w:t>
            </w:r>
          </w:p>
        </w:tc>
        <w:tc>
          <w:tcPr>
            <w:tcW w:w="534" w:type="pct"/>
          </w:tcPr>
          <w:p w:rsidR="0023645A" w:rsidRPr="006325EA" w:rsidRDefault="0023645A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</w:t>
            </w:r>
          </w:p>
        </w:tc>
        <w:tc>
          <w:tcPr>
            <w:tcW w:w="666" w:type="pct"/>
          </w:tcPr>
          <w:p w:rsidR="0023645A" w:rsidRPr="006325EA" w:rsidRDefault="0023645A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2500 </w:t>
            </w:r>
          </w:p>
        </w:tc>
        <w:tc>
          <w:tcPr>
            <w:tcW w:w="467" w:type="pct"/>
          </w:tcPr>
          <w:p w:rsidR="0023645A" w:rsidRPr="006325EA" w:rsidRDefault="0023645A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533" w:type="pct"/>
          </w:tcPr>
          <w:p w:rsidR="0023645A" w:rsidRPr="006325EA" w:rsidRDefault="0023645A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23645A" w:rsidRPr="006325EA" w:rsidRDefault="0023645A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490E69" w:rsidRPr="003A2508" w:rsidTr="00051ED5">
        <w:tc>
          <w:tcPr>
            <w:tcW w:w="484" w:type="pct"/>
          </w:tcPr>
          <w:p w:rsidR="00490E69" w:rsidRPr="00E82121" w:rsidRDefault="00490E69" w:rsidP="005355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121">
              <w:rPr>
                <w:rFonts w:asciiTheme="minorHAnsi" w:hAnsiTheme="minorHAnsi" w:cstheme="minorHAnsi"/>
                <w:sz w:val="20"/>
                <w:szCs w:val="20"/>
              </w:rPr>
              <w:t>I.5.2</w:t>
            </w:r>
          </w:p>
        </w:tc>
        <w:tc>
          <w:tcPr>
            <w:tcW w:w="630" w:type="pct"/>
          </w:tcPr>
          <w:p w:rsidR="00490E69" w:rsidRPr="006325EA" w:rsidRDefault="00490E69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Reklama na FB</w:t>
            </w:r>
          </w:p>
        </w:tc>
        <w:tc>
          <w:tcPr>
            <w:tcW w:w="593" w:type="pct"/>
          </w:tcPr>
          <w:p w:rsidR="00490E69" w:rsidRPr="006325EA" w:rsidRDefault="00490E69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usługa </w:t>
            </w:r>
          </w:p>
        </w:tc>
        <w:tc>
          <w:tcPr>
            <w:tcW w:w="626" w:type="pct"/>
          </w:tcPr>
          <w:p w:rsidR="00490E69" w:rsidRPr="006325EA" w:rsidRDefault="00490E69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1000</w:t>
            </w:r>
          </w:p>
        </w:tc>
        <w:tc>
          <w:tcPr>
            <w:tcW w:w="534" w:type="pct"/>
          </w:tcPr>
          <w:p w:rsidR="00490E69" w:rsidRPr="006325EA" w:rsidRDefault="00490E69" w:rsidP="00490E69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666" w:type="pct"/>
          </w:tcPr>
          <w:p w:rsidR="00490E69" w:rsidRPr="006325EA" w:rsidRDefault="00490E69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1000</w:t>
            </w:r>
          </w:p>
        </w:tc>
        <w:tc>
          <w:tcPr>
            <w:tcW w:w="467" w:type="pct"/>
          </w:tcPr>
          <w:p w:rsidR="00490E69" w:rsidRPr="006325EA" w:rsidRDefault="00490E69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1000</w:t>
            </w:r>
          </w:p>
        </w:tc>
        <w:tc>
          <w:tcPr>
            <w:tcW w:w="533" w:type="pct"/>
          </w:tcPr>
          <w:p w:rsidR="00490E69" w:rsidRPr="006325EA" w:rsidRDefault="00490E69" w:rsidP="00221F3A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490E69" w:rsidRPr="006325EA" w:rsidRDefault="00490E69" w:rsidP="00221F3A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5355D8" w:rsidRPr="006325EA" w:rsidRDefault="005355D8" w:rsidP="005355D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325EA">
              <w:rPr>
                <w:rFonts w:ascii="Calibri" w:hAnsi="Calibri" w:cs="Calibri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5355D8" w:rsidRPr="006325EA" w:rsidRDefault="00D36C5A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31692</w:t>
            </w:r>
          </w:p>
        </w:tc>
        <w:tc>
          <w:tcPr>
            <w:tcW w:w="467" w:type="pct"/>
          </w:tcPr>
          <w:p w:rsidR="005355D8" w:rsidRPr="006325EA" w:rsidRDefault="00D36C5A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31692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2000B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6325EA" w:rsidRDefault="00E617D8" w:rsidP="002000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325EA">
              <w:rPr>
                <w:rFonts w:ascii="Calibri" w:hAnsi="Calibri" w:cs="Calibri"/>
                <w:b/>
                <w:sz w:val="20"/>
                <w:szCs w:val="20"/>
              </w:rPr>
              <w:t>Koszty administracyjne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415782" w:rsidRDefault="005355D8" w:rsidP="005355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15782">
              <w:rPr>
                <w:rFonts w:asciiTheme="minorHAnsi" w:hAnsiTheme="minorHAnsi" w:cstheme="minorHAnsi"/>
                <w:sz w:val="18"/>
                <w:szCs w:val="18"/>
              </w:rPr>
              <w:t>II.1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Koordynacja zadania</w:t>
            </w:r>
          </w:p>
        </w:tc>
        <w:tc>
          <w:tcPr>
            <w:tcW w:w="593" w:type="pct"/>
          </w:tcPr>
          <w:p w:rsidR="005355D8" w:rsidRPr="006325EA" w:rsidRDefault="00240BEE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u</w:t>
            </w:r>
            <w:r w:rsidR="005355D8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mowa zlecenia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051ED5">
        <w:tc>
          <w:tcPr>
            <w:tcW w:w="484" w:type="pct"/>
          </w:tcPr>
          <w:p w:rsidR="005355D8" w:rsidRPr="00415782" w:rsidRDefault="005355D8" w:rsidP="005355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15782">
              <w:rPr>
                <w:rFonts w:asciiTheme="minorHAnsi" w:hAnsiTheme="minorHAnsi" w:cstheme="minorHAnsi"/>
                <w:sz w:val="18"/>
                <w:szCs w:val="18"/>
              </w:rPr>
              <w:t>II.2</w:t>
            </w:r>
          </w:p>
        </w:tc>
        <w:tc>
          <w:tcPr>
            <w:tcW w:w="630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Księgowość</w:t>
            </w:r>
          </w:p>
        </w:tc>
        <w:tc>
          <w:tcPr>
            <w:tcW w:w="593" w:type="pct"/>
          </w:tcPr>
          <w:p w:rsidR="005355D8" w:rsidRPr="006325EA" w:rsidRDefault="00240BEE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u</w:t>
            </w:r>
            <w:r w:rsidR="005355D8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mowa zlecenia</w:t>
            </w:r>
          </w:p>
        </w:tc>
        <w:tc>
          <w:tcPr>
            <w:tcW w:w="62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50</w:t>
            </w:r>
          </w:p>
        </w:tc>
        <w:tc>
          <w:tcPr>
            <w:tcW w:w="534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60</w:t>
            </w:r>
          </w:p>
        </w:tc>
        <w:tc>
          <w:tcPr>
            <w:tcW w:w="666" w:type="pct"/>
          </w:tcPr>
          <w:p w:rsidR="005355D8" w:rsidRPr="006325EA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3000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3000</w:t>
            </w:r>
          </w:p>
        </w:tc>
        <w:tc>
          <w:tcPr>
            <w:tcW w:w="533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325EA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5355D8" w:rsidRPr="003A2508" w:rsidRDefault="005355D8" w:rsidP="005355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Suma kosztów administracyjnych</w:t>
            </w:r>
          </w:p>
        </w:tc>
        <w:tc>
          <w:tcPr>
            <w:tcW w:w="666" w:type="pct"/>
          </w:tcPr>
          <w:p w:rsidR="005355D8" w:rsidRPr="006473A9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5500</w:t>
            </w:r>
          </w:p>
        </w:tc>
        <w:tc>
          <w:tcPr>
            <w:tcW w:w="467" w:type="pct"/>
          </w:tcPr>
          <w:p w:rsidR="005355D8" w:rsidRPr="006473A9" w:rsidRDefault="005355D8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5500</w:t>
            </w:r>
          </w:p>
        </w:tc>
        <w:tc>
          <w:tcPr>
            <w:tcW w:w="533" w:type="pct"/>
          </w:tcPr>
          <w:p w:rsidR="005355D8" w:rsidRPr="006473A9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473A9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  <w:tr w:rsidR="005355D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5355D8" w:rsidRPr="003A2508" w:rsidRDefault="005355D8" w:rsidP="005355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5355D8" w:rsidRPr="006473A9" w:rsidRDefault="00D36C5A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37192</w:t>
            </w:r>
          </w:p>
        </w:tc>
        <w:tc>
          <w:tcPr>
            <w:tcW w:w="467" w:type="pct"/>
          </w:tcPr>
          <w:p w:rsidR="005355D8" w:rsidRPr="006473A9" w:rsidRDefault="00D36C5A" w:rsidP="005355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37192</w:t>
            </w:r>
          </w:p>
        </w:tc>
        <w:tc>
          <w:tcPr>
            <w:tcW w:w="533" w:type="pct"/>
          </w:tcPr>
          <w:p w:rsidR="005355D8" w:rsidRPr="006473A9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" w:type="pct"/>
          </w:tcPr>
          <w:p w:rsidR="005355D8" w:rsidRPr="006473A9" w:rsidRDefault="005355D8" w:rsidP="005355D8">
            <w:pPr>
              <w:rPr>
                <w:rFonts w:ascii="Calibri" w:hAnsi="Calibri" w:cs="Calibri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</w:t>
            </w: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y</w:t>
            </w: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czy</w:t>
            </w: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473A9" w:rsidRDefault="006473A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2000B1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bookmarkStart w:id="2" w:name="_Hlk2778203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2000B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2000B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6325EA" w:rsidRDefault="00890042" w:rsidP="002000B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37192</w:t>
            </w:r>
          </w:p>
        </w:tc>
        <w:tc>
          <w:tcPr>
            <w:tcW w:w="2126" w:type="dxa"/>
          </w:tcPr>
          <w:p w:rsidR="00E617D8" w:rsidRPr="006325EA" w:rsidRDefault="005355D8" w:rsidP="002000B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2000B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2000B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6325EA" w:rsidRDefault="00890042" w:rsidP="002000B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32745</w:t>
            </w:r>
          </w:p>
        </w:tc>
        <w:tc>
          <w:tcPr>
            <w:tcW w:w="2126" w:type="dxa"/>
          </w:tcPr>
          <w:p w:rsidR="00E617D8" w:rsidRPr="006325EA" w:rsidRDefault="006E41BF" w:rsidP="002000B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86,</w:t>
            </w:r>
            <w:r w:rsidR="00890042"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04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2000B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2000B1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6325EA" w:rsidRDefault="006E41BF" w:rsidP="002000B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4447</w:t>
            </w:r>
          </w:p>
        </w:tc>
        <w:tc>
          <w:tcPr>
            <w:tcW w:w="2126" w:type="dxa"/>
          </w:tcPr>
          <w:p w:rsidR="00E617D8" w:rsidRPr="006325EA" w:rsidRDefault="00890042" w:rsidP="002000B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11,96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2000B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2000B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6325EA" w:rsidRDefault="006E41BF" w:rsidP="002000B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2975</w:t>
            </w:r>
          </w:p>
        </w:tc>
        <w:tc>
          <w:tcPr>
            <w:tcW w:w="2126" w:type="dxa"/>
          </w:tcPr>
          <w:p w:rsidR="00E617D8" w:rsidRPr="006325EA" w:rsidRDefault="00890042" w:rsidP="00DF135F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7,99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2000B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2000B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6325EA" w:rsidRDefault="00935123" w:rsidP="002000B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1472</w:t>
            </w:r>
          </w:p>
        </w:tc>
        <w:tc>
          <w:tcPr>
            <w:tcW w:w="2126" w:type="dxa"/>
          </w:tcPr>
          <w:p w:rsidR="00E617D8" w:rsidRPr="006325EA" w:rsidRDefault="00890042" w:rsidP="002000B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3,96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2000B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2000B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6325EA" w:rsidRDefault="00652426" w:rsidP="002000B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Nie przewidziano p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o</w:t>
            </w: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bierania</w:t>
            </w:r>
          </w:p>
        </w:tc>
        <w:tc>
          <w:tcPr>
            <w:tcW w:w="2126" w:type="dxa"/>
          </w:tcPr>
          <w:p w:rsidR="00E617D8" w:rsidRPr="006325EA" w:rsidRDefault="00652426" w:rsidP="002000B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5EA">
              <w:rPr>
                <w:rFonts w:ascii="Calibri" w:hAnsi="Calibri" w:cs="Calibri"/>
                <w:color w:val="FF0000"/>
                <w:sz w:val="20"/>
                <w:szCs w:val="20"/>
              </w:rPr>
              <w:t>-</w:t>
            </w:r>
          </w:p>
        </w:tc>
      </w:tr>
      <w:bookmarkEnd w:id="2"/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2000B1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2000B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2000B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2000B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2000B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2000B1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415782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415782" w:rsidRPr="00E617D8" w:rsidRDefault="00415782" w:rsidP="0041578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415782" w:rsidRPr="00E617D8" w:rsidRDefault="00415782" w:rsidP="0041578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415782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415782" w:rsidRPr="00E617D8" w:rsidRDefault="00415782" w:rsidP="0041578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415782" w:rsidRPr="00E617D8" w:rsidRDefault="00415782" w:rsidP="0041578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415782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415782" w:rsidRPr="00E617D8" w:rsidRDefault="00415782" w:rsidP="0041578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415782" w:rsidRPr="00E617D8" w:rsidRDefault="00415782" w:rsidP="0041578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  <w:tr w:rsidR="00415782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415782" w:rsidRPr="00E617D8" w:rsidRDefault="00415782" w:rsidP="0041578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415782" w:rsidRPr="006473A9" w:rsidRDefault="00415782" w:rsidP="0041578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color w:val="FF0000"/>
                <w:sz w:val="20"/>
                <w:szCs w:val="20"/>
              </w:rPr>
              <w:t>Nie dotyczy</w:t>
            </w: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</w:t>
            </w: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3A9" w:rsidRDefault="006473A9" w:rsidP="00BC375F">
            <w:pPr>
              <w:spacing w:line="360" w:lineRule="auto"/>
              <w:jc w:val="both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6473A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1/ podać czy w realizowanym zadaniu pobierane 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będą</w:t>
            </w:r>
            <w:r w:rsidRPr="006473A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opłaty od beneficjentów;</w:t>
            </w:r>
          </w:p>
          <w:p w:rsidR="006473A9" w:rsidRPr="006473A9" w:rsidRDefault="006473A9" w:rsidP="00BC375F">
            <w:pPr>
              <w:spacing w:line="360" w:lineRule="auto"/>
              <w:jc w:val="both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2/ w przypadku oferty wspólnej podać działania jakie będą wykonywać poszczególni oferenci;</w:t>
            </w:r>
          </w:p>
          <w:p w:rsidR="00F548C5" w:rsidRPr="00C85BD6" w:rsidRDefault="006473A9" w:rsidP="00BC375F">
            <w:pPr>
              <w:spacing w:line="360" w:lineRule="auto"/>
              <w:jc w:val="both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3/</w:t>
            </w:r>
            <w:r w:rsidR="00162598" w:rsidRPr="006473A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należy opisać w jaki sposób </w:t>
            </w:r>
            <w:r w:rsidR="004922C1" w:rsidRPr="006473A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przeprowadzono np. wycenę poszczególnych czynność prezentowanych w tabeli V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.</w:t>
            </w:r>
            <w:r w:rsidR="004922C1" w:rsidRPr="006473A9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.</w:t>
            </w:r>
          </w:p>
        </w:tc>
      </w:tr>
    </w:tbl>
    <w:p w:rsidR="00E617D8" w:rsidRDefault="0085746B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noProof/>
          <w:color w:val="auto"/>
          <w:sz w:val="18"/>
          <w:szCs w:val="18"/>
        </w:rPr>
        <w:pict>
          <v:roundrect id="Prostokąt: zaokrąglone rogi 7" o:spid="_x0000_s1028" style="position:absolute;left:0;text-align:left;margin-left:268.45pt;margin-top:8pt;width:156.65pt;height:44.35pt;z-index:2516643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" fillcolor="#eaf1dd [662]" strokecolor="black [3200]" strokeweight="2pt">
            <v:path arrowok="t"/>
            <v:textbox>
              <w:txbxContent>
                <w:p w:rsidR="00714A4D" w:rsidRPr="00C96CF2" w:rsidRDefault="00714A4D" w:rsidP="00C85BD6">
                  <w:pPr>
                    <w:shd w:val="clear" w:color="auto" w:fill="FFFFFF" w:themeFill="background1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85BD6">
                    <w:rPr>
                      <w:rFonts w:asciiTheme="minorHAnsi" w:hAnsiTheme="minorHAnsi" w:cstheme="minorHAnsi"/>
                      <w:sz w:val="20"/>
                      <w:szCs w:val="20"/>
                    </w:rPr>
                    <w:t>Pamiętać o właściwy wykreśl</w:t>
                  </w:r>
                  <w:r w:rsidRPr="00C85BD6">
                    <w:rPr>
                      <w:rFonts w:asciiTheme="minorHAnsi" w:hAnsiTheme="minorHAnsi" w:cstheme="minorHAnsi"/>
                      <w:sz w:val="20"/>
                      <w:szCs w:val="20"/>
                    </w:rPr>
                    <w:t>e</w:t>
                  </w:r>
                  <w:r w:rsidRPr="00C85BD6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niu!!!!!</w:t>
                  </w:r>
                </w:p>
              </w:txbxContent>
            </v:textbox>
          </v:roundrect>
        </w:pict>
      </w: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85746B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noProof/>
          <w:color w:val="auto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8" o:spid="_x0000_s1031" type="#_x0000_t32" style="position:absolute;left:0;text-align:left;margin-left:246.3pt;margin-top:6.3pt;width:21.55pt;height:57.4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" strokecolor="black [3040]">
            <v:stroke endarrow="block"/>
            <o:lock v:ext="edit" shapetype="f"/>
          </v:shape>
        </w:pict>
      </w:r>
      <w:r>
        <w:rPr>
          <w:rFonts w:asciiTheme="minorHAnsi" w:hAnsiTheme="minorHAnsi" w:cs="Verdana"/>
          <w:noProof/>
          <w:color w:val="auto"/>
          <w:sz w:val="18"/>
          <w:szCs w:val="18"/>
        </w:rPr>
        <w:pict>
          <v:shape id="Łącznik prosty ze strzałką 9" o:spid="_x0000_s1030" type="#_x0000_t32" style="position:absolute;left:0;text-align:left;margin-left:246.45pt;margin-top:7.6pt;width:21.35pt;height:81.65pt;flip:x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" strokecolor="black [3040]">
            <v:stroke endarrow="block"/>
            <o:lock v:ext="edit" shapetype="f"/>
          </v:shape>
        </w:pict>
      </w:r>
      <w:r w:rsidR="004671E4"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902490">
        <w:rPr>
          <w:rFonts w:asciiTheme="minorHAnsi" w:hAnsiTheme="minorHAnsi" w:cs="Verdana"/>
          <w:strike/>
          <w:color w:val="FF0000"/>
          <w:sz w:val="18"/>
          <w:szCs w:val="18"/>
        </w:rPr>
        <w:t>(-</w:t>
      </w:r>
      <w:r w:rsidR="00A5704D" w:rsidRPr="00902490">
        <w:rPr>
          <w:rFonts w:asciiTheme="minorHAnsi" w:hAnsiTheme="minorHAnsi" w:cs="Verdana"/>
          <w:strike/>
          <w:color w:val="FF0000"/>
          <w:sz w:val="18"/>
          <w:szCs w:val="18"/>
        </w:rPr>
        <w:t>t</w:t>
      </w:r>
      <w:r w:rsidRPr="00902490">
        <w:rPr>
          <w:rFonts w:asciiTheme="minorHAnsi" w:hAnsiTheme="minorHAnsi" w:cs="Verdana"/>
          <w:strike/>
          <w:color w:val="FF0000"/>
          <w:sz w:val="18"/>
          <w:szCs w:val="18"/>
        </w:rPr>
        <w:t>ów);</w:t>
      </w:r>
    </w:p>
    <w:p w:rsidR="00ED1D2C" w:rsidRPr="00D97AAD" w:rsidRDefault="00ED1D2C" w:rsidP="001D60C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902490">
        <w:rPr>
          <w:rFonts w:asciiTheme="minorHAnsi" w:hAnsiTheme="minorHAnsi" w:cs="Verdana"/>
          <w:strike/>
          <w:color w:val="FF0000"/>
          <w:sz w:val="18"/>
          <w:szCs w:val="18"/>
        </w:rPr>
        <w:t>/</w:t>
      </w:r>
      <w:r w:rsidR="00AC55C7" w:rsidRPr="00902490">
        <w:rPr>
          <w:rFonts w:asciiTheme="minorHAnsi" w:hAnsiTheme="minorHAnsi" w:cs="Verdana"/>
          <w:strike/>
          <w:color w:val="FF0000"/>
          <w:sz w:val="18"/>
          <w:szCs w:val="18"/>
        </w:rPr>
        <w:t xml:space="preserve"> </w:t>
      </w:r>
      <w:r w:rsidRPr="00902490">
        <w:rPr>
          <w:rFonts w:asciiTheme="minorHAnsi" w:hAnsiTheme="minorHAnsi" w:cs="Verdana"/>
          <w:strike/>
          <w:color w:val="FF0000"/>
          <w:sz w:val="18"/>
          <w:szCs w:val="18"/>
        </w:rPr>
        <w:t>oferenci*</w:t>
      </w:r>
      <w:r w:rsidRPr="00902490">
        <w:rPr>
          <w:rFonts w:asciiTheme="minorHAnsi" w:hAnsiTheme="minorHAnsi" w:cs="Verdana"/>
          <w:color w:val="FF0000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</w:t>
      </w:r>
      <w:r w:rsidR="00D64BC6" w:rsidRPr="00902490">
        <w:rPr>
          <w:rFonts w:asciiTheme="minorHAnsi" w:hAnsiTheme="minorHAnsi" w:cs="Verdana"/>
          <w:strike/>
          <w:color w:val="FF0000"/>
          <w:sz w:val="18"/>
          <w:szCs w:val="18"/>
        </w:rPr>
        <w:t>(-ją)</w:t>
      </w:r>
      <w:r w:rsidR="00D64BC6" w:rsidRPr="00902490">
        <w:rPr>
          <w:rFonts w:asciiTheme="minorHAnsi" w:hAnsiTheme="minorHAnsi" w:cs="Verdana"/>
          <w:strike/>
          <w:color w:val="auto"/>
          <w:sz w:val="18"/>
          <w:szCs w:val="18"/>
        </w:rPr>
        <w:t>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902490">
        <w:rPr>
          <w:rFonts w:asciiTheme="minorHAnsi" w:hAnsiTheme="minorHAnsi" w:cs="Verdana"/>
          <w:strike/>
          <w:color w:val="FF0000"/>
          <w:sz w:val="18"/>
          <w:szCs w:val="18"/>
        </w:rPr>
        <w:t>/</w:t>
      </w:r>
      <w:r w:rsidR="00C81752" w:rsidRPr="00902490">
        <w:rPr>
          <w:rFonts w:asciiTheme="minorHAnsi" w:hAnsiTheme="minorHAnsi" w:cs="Verdana"/>
          <w:strike/>
          <w:color w:val="FF0000"/>
          <w:sz w:val="18"/>
          <w:szCs w:val="18"/>
        </w:rPr>
        <w:t xml:space="preserve"> </w:t>
      </w:r>
      <w:r w:rsidRPr="00902490">
        <w:rPr>
          <w:rFonts w:asciiTheme="minorHAnsi" w:hAnsiTheme="minorHAnsi" w:cs="Verdana"/>
          <w:strike/>
          <w:color w:val="FF0000"/>
          <w:sz w:val="18"/>
          <w:szCs w:val="18"/>
        </w:rPr>
        <w:t>zalega(-ją)*</w:t>
      </w:r>
      <w:r w:rsidRPr="00902490">
        <w:rPr>
          <w:rFonts w:asciiTheme="minorHAnsi" w:hAnsiTheme="minorHAnsi" w:cs="Verdana"/>
          <w:color w:val="FF0000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902490">
        <w:rPr>
          <w:rFonts w:asciiTheme="minorHAnsi" w:hAnsiTheme="minorHAnsi" w:cs="Verdana"/>
          <w:strike/>
          <w:color w:val="FF0000"/>
          <w:sz w:val="18"/>
          <w:szCs w:val="18"/>
        </w:rPr>
        <w:t>/</w:t>
      </w:r>
      <w:r w:rsidR="00AC55C7" w:rsidRPr="00902490">
        <w:rPr>
          <w:rFonts w:asciiTheme="minorHAnsi" w:hAnsiTheme="minorHAnsi" w:cs="Verdana"/>
          <w:strike/>
          <w:color w:val="FF0000"/>
          <w:sz w:val="18"/>
          <w:szCs w:val="18"/>
        </w:rPr>
        <w:t xml:space="preserve"> </w:t>
      </w:r>
      <w:r w:rsidRPr="00902490">
        <w:rPr>
          <w:rFonts w:asciiTheme="minorHAnsi" w:hAnsiTheme="minorHAnsi" w:cs="Verdana"/>
          <w:strike/>
          <w:color w:val="FF0000"/>
          <w:sz w:val="18"/>
          <w:szCs w:val="18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</w:t>
      </w:r>
      <w:r w:rsidR="00D64BC6" w:rsidRPr="00902490">
        <w:rPr>
          <w:rFonts w:asciiTheme="minorHAnsi" w:hAnsiTheme="minorHAnsi" w:cs="Verdana"/>
          <w:strike/>
          <w:color w:val="FF0000"/>
          <w:sz w:val="18"/>
          <w:szCs w:val="18"/>
        </w:rPr>
        <w:t>(-ją)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902490">
        <w:rPr>
          <w:rFonts w:asciiTheme="minorHAnsi" w:hAnsiTheme="minorHAnsi" w:cs="Verdana"/>
          <w:strike/>
          <w:color w:val="FF0000"/>
          <w:sz w:val="18"/>
          <w:szCs w:val="18"/>
        </w:rPr>
        <w:t>zalega(-ją)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* z opłacaniem należności z tytułu składek na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lastRenderedPageBreak/>
        <w:t>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</w:t>
      </w:r>
      <w:r w:rsidRPr="00902490">
        <w:rPr>
          <w:rFonts w:asciiTheme="minorHAnsi" w:hAnsiTheme="minorHAnsi" w:cs="Verdana"/>
          <w:color w:val="FF0000"/>
          <w:sz w:val="18"/>
          <w:szCs w:val="18"/>
        </w:rPr>
        <w:t>Krajowym Rejestrem Sądowym*</w:t>
      </w:r>
      <w:r w:rsidR="00AC55C7" w:rsidRPr="00902490">
        <w:rPr>
          <w:rFonts w:asciiTheme="minorHAnsi" w:hAnsiTheme="minorHAnsi" w:cs="Verdana"/>
          <w:color w:val="FF0000"/>
          <w:sz w:val="18"/>
          <w:szCs w:val="18"/>
        </w:rPr>
        <w:t xml:space="preserve"> </w:t>
      </w:r>
      <w:r w:rsidRPr="00902490">
        <w:rPr>
          <w:rFonts w:asciiTheme="minorHAnsi" w:hAnsiTheme="minorHAnsi" w:cs="Verdana"/>
          <w:color w:val="FF0000"/>
          <w:sz w:val="18"/>
          <w:szCs w:val="18"/>
        </w:rPr>
        <w:t>/</w:t>
      </w:r>
      <w:r w:rsidR="00AC55C7" w:rsidRPr="00902490">
        <w:rPr>
          <w:rFonts w:asciiTheme="minorHAnsi" w:hAnsiTheme="minorHAnsi" w:cs="Verdana"/>
          <w:color w:val="FF0000"/>
          <w:sz w:val="18"/>
          <w:szCs w:val="18"/>
        </w:rPr>
        <w:t xml:space="preserve"> </w:t>
      </w:r>
      <w:r w:rsidRPr="00902490">
        <w:rPr>
          <w:rFonts w:asciiTheme="minorHAnsi" w:hAnsiTheme="minorHAnsi" w:cs="Verdana"/>
          <w:color w:val="FF0000"/>
          <w:sz w:val="18"/>
          <w:szCs w:val="18"/>
        </w:rPr>
        <w:t>właściwą ewidencją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C85BD6" w:rsidRDefault="00C85BD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FF0000"/>
        </w:rPr>
        <w:tab/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B35C5F" w:rsidRPr="00B35C5F" w:rsidRDefault="0085746B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000000" w:themeColor="text1"/>
          <w:sz w:val="20"/>
          <w:szCs w:val="20"/>
        </w:rPr>
      </w:pPr>
      <w:r w:rsidRPr="0085746B">
        <w:rPr>
          <w:rFonts w:asciiTheme="minorHAnsi" w:hAnsiTheme="minorHAnsi" w:cs="Verdana"/>
          <w:noProof/>
          <w:color w:val="auto"/>
          <w:sz w:val="16"/>
          <w:szCs w:val="16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Dymek mowy: prostokąt z zaokrąglonymi rogami 12" o:spid="_x0000_s1029" type="#_x0000_t62" style="position:absolute;margin-left:257.15pt;margin-top:11.25pt;width:256.05pt;height:158.1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" adj="-11652,-625" fillcolor="white [3201]" strokecolor="black [3200]" strokeweight="2pt">
            <v:textbox>
              <w:txbxContent>
                <w:p w:rsidR="00714A4D" w:rsidRPr="00363AFE" w:rsidRDefault="00714A4D" w:rsidP="00C85BD6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FF0000"/>
                      <w:sz w:val="20"/>
                      <w:szCs w:val="20"/>
                    </w:rPr>
                  </w:pPr>
                  <w:r w:rsidRPr="00363AFE">
                    <w:rPr>
                      <w:rFonts w:ascii="Calibri" w:hAnsi="Calibri" w:cs="Calibri"/>
                      <w:color w:val="FF0000"/>
                      <w:sz w:val="20"/>
                      <w:szCs w:val="20"/>
                    </w:rPr>
                    <w:t xml:space="preserve">Podpisy powinny </w:t>
                  </w:r>
                  <w:r w:rsidRPr="00363AFE">
                    <w:rPr>
                      <w:rFonts w:ascii="Calibri,Bold" w:hAnsi="Calibri,Bold" w:cs="Calibri,Bold"/>
                      <w:color w:val="FF0000"/>
                      <w:sz w:val="20"/>
                      <w:szCs w:val="20"/>
                    </w:rPr>
                    <w:t>być opatrzone pieczęciami imienn</w:t>
                  </w:r>
                  <w:r w:rsidRPr="00363AFE">
                    <w:rPr>
                      <w:rFonts w:ascii="Calibri,Bold" w:hAnsi="Calibri,Bold" w:cs="Calibri,Bold"/>
                      <w:color w:val="FF0000"/>
                      <w:sz w:val="20"/>
                      <w:szCs w:val="20"/>
                    </w:rPr>
                    <w:t>y</w:t>
                  </w:r>
                  <w:r w:rsidRPr="00363AFE">
                    <w:rPr>
                      <w:rFonts w:ascii="Calibri,Bold" w:hAnsi="Calibri,Bold" w:cs="Calibri,Bold"/>
                      <w:color w:val="FF0000"/>
                      <w:sz w:val="20"/>
                      <w:szCs w:val="20"/>
                    </w:rPr>
                    <w:t>mi</w:t>
                  </w:r>
                  <w:r w:rsidRPr="00363AFE">
                    <w:rPr>
                      <w:rFonts w:ascii="Calibri" w:hAnsi="Calibri" w:cs="Calibri"/>
                      <w:color w:val="FF0000"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 w:cs="Calibri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363AFE">
                    <w:rPr>
                      <w:rFonts w:ascii="Calibri" w:hAnsi="Calibri" w:cs="Calibri"/>
                      <w:color w:val="FF0000"/>
                      <w:sz w:val="20"/>
                      <w:szCs w:val="20"/>
                    </w:rPr>
                    <w:t xml:space="preserve">W przypadku braku pieczątek </w:t>
                  </w:r>
                  <w:r w:rsidRPr="00363AFE">
                    <w:rPr>
                      <w:rFonts w:ascii="Calibri,Bold" w:hAnsi="Calibri,Bold" w:cs="Calibri,Bold"/>
                      <w:color w:val="FF0000"/>
                      <w:sz w:val="20"/>
                      <w:szCs w:val="20"/>
                    </w:rPr>
                    <w:t>ofertę należy podp</w:t>
                  </w:r>
                  <w:r w:rsidRPr="00363AFE">
                    <w:rPr>
                      <w:rFonts w:ascii="Calibri,Bold" w:hAnsi="Calibri,Bold" w:cs="Calibri,Bold"/>
                      <w:color w:val="FF0000"/>
                      <w:sz w:val="20"/>
                      <w:szCs w:val="20"/>
                    </w:rPr>
                    <w:t>i</w:t>
                  </w:r>
                  <w:r w:rsidRPr="00363AFE">
                    <w:rPr>
                      <w:rFonts w:ascii="Calibri,Bold" w:hAnsi="Calibri,Bold" w:cs="Calibri,Bold"/>
                      <w:color w:val="FF0000"/>
                      <w:sz w:val="20"/>
                      <w:szCs w:val="20"/>
                    </w:rPr>
                    <w:t>sać czytelnie (imieniem i nazwiskiem) wraz z pod</w:t>
                  </w:r>
                  <w:r w:rsidRPr="00363AFE">
                    <w:rPr>
                      <w:rFonts w:ascii="Calibri,Bold" w:hAnsi="Calibri,Bold" w:cs="Calibri,Bold"/>
                      <w:color w:val="FF0000"/>
                      <w:sz w:val="20"/>
                      <w:szCs w:val="20"/>
                    </w:rPr>
                    <w:t>a</w:t>
                  </w:r>
                  <w:r w:rsidRPr="00363AFE">
                    <w:rPr>
                      <w:rFonts w:ascii="Calibri,Bold" w:hAnsi="Calibri,Bold" w:cs="Calibri,Bold"/>
                      <w:color w:val="FF0000"/>
                      <w:sz w:val="20"/>
                      <w:szCs w:val="20"/>
                    </w:rPr>
                    <w:t>niem funkcji</w:t>
                  </w:r>
                  <w:r w:rsidRPr="00363AFE">
                    <w:rPr>
                      <w:rFonts w:ascii="Calibri" w:hAnsi="Calibri" w:cs="Calibri"/>
                      <w:color w:val="FF0000"/>
                      <w:sz w:val="20"/>
                      <w:szCs w:val="20"/>
                    </w:rPr>
                    <w:t>.</w:t>
                  </w:r>
                </w:p>
                <w:p w:rsidR="00714A4D" w:rsidRDefault="00714A4D" w:rsidP="00C85BD6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FF0000"/>
                      <w:sz w:val="20"/>
                      <w:szCs w:val="20"/>
                    </w:rPr>
                  </w:pPr>
                </w:p>
                <w:p w:rsidR="00714A4D" w:rsidRPr="00363AFE" w:rsidRDefault="00714A4D" w:rsidP="00C85BD6">
                  <w:pPr>
                    <w:autoSpaceDE w:val="0"/>
                    <w:autoSpaceDN w:val="0"/>
                    <w:adjustRightInd w:val="0"/>
                    <w:rPr>
                      <w:color w:val="FF0000"/>
                    </w:rPr>
                  </w:pPr>
                  <w:r w:rsidRPr="00363AFE">
                    <w:rPr>
                      <w:rFonts w:ascii="Calibri" w:hAnsi="Calibri" w:cs="Calibri"/>
                      <w:color w:val="FF0000"/>
                      <w:sz w:val="20"/>
                      <w:szCs w:val="20"/>
                    </w:rPr>
                    <w:t>W przypadku gdy Oferent nie jest zarejestrowany w Krajowym Rejestrze Sądowym – do oferty należy zał</w:t>
                  </w:r>
                  <w:r w:rsidRPr="00363AFE">
                    <w:rPr>
                      <w:rFonts w:ascii="Calibri" w:hAnsi="Calibri" w:cs="Calibri"/>
                      <w:color w:val="FF0000"/>
                      <w:sz w:val="20"/>
                      <w:szCs w:val="20"/>
                    </w:rPr>
                    <w:t>ą</w:t>
                  </w:r>
                  <w:r w:rsidRPr="00363AFE">
                    <w:rPr>
                      <w:rFonts w:ascii="Calibri" w:hAnsi="Calibri" w:cs="Calibri"/>
                      <w:color w:val="FF0000"/>
                      <w:sz w:val="20"/>
                      <w:szCs w:val="20"/>
                    </w:rPr>
                    <w:t>czyć potwierdzoną za zgodność z oryginałem (na ka</w:t>
                  </w:r>
                  <w:r w:rsidRPr="00363AFE">
                    <w:rPr>
                      <w:rFonts w:ascii="Calibri" w:hAnsi="Calibri" w:cs="Calibri"/>
                      <w:color w:val="FF0000"/>
                      <w:sz w:val="20"/>
                      <w:szCs w:val="20"/>
                    </w:rPr>
                    <w:t>ż</w:t>
                  </w:r>
                  <w:r w:rsidRPr="00363AFE">
                    <w:rPr>
                      <w:rFonts w:ascii="Calibri" w:hAnsi="Calibri" w:cs="Calibri"/>
                      <w:color w:val="FF0000"/>
                      <w:sz w:val="20"/>
                      <w:szCs w:val="20"/>
                    </w:rPr>
                    <w:t xml:space="preserve">dej stronie) </w:t>
                  </w:r>
                  <w:r w:rsidRPr="00363AFE">
                    <w:rPr>
                      <w:rFonts w:ascii="Calibri,Bold" w:hAnsi="Calibri,Bold" w:cs="Calibri,Bold"/>
                      <w:color w:val="FF0000"/>
                      <w:sz w:val="20"/>
                      <w:szCs w:val="20"/>
                    </w:rPr>
                    <w:t>kopię aktualnego wyciągu z innego rej</w:t>
                  </w:r>
                  <w:r w:rsidRPr="00363AFE">
                    <w:rPr>
                      <w:rFonts w:ascii="Calibri,Bold" w:hAnsi="Calibri,Bold" w:cs="Calibri,Bold"/>
                      <w:color w:val="FF0000"/>
                      <w:sz w:val="20"/>
                      <w:szCs w:val="20"/>
                    </w:rPr>
                    <w:t>e</w:t>
                  </w:r>
                  <w:r w:rsidRPr="00363AFE">
                    <w:rPr>
                      <w:rFonts w:ascii="Calibri,Bold" w:hAnsi="Calibri,Bold" w:cs="Calibri,Bold"/>
                      <w:color w:val="FF0000"/>
                      <w:sz w:val="20"/>
                      <w:szCs w:val="20"/>
                    </w:rPr>
                    <w:t>stru lub ewidencji, uwzględniającą informacje o sp</w:t>
                  </w:r>
                  <w:r w:rsidRPr="00363AFE">
                    <w:rPr>
                      <w:rFonts w:ascii="Calibri,Bold" w:hAnsi="Calibri,Bold" w:cs="Calibri,Bold"/>
                      <w:color w:val="FF0000"/>
                      <w:sz w:val="20"/>
                      <w:szCs w:val="20"/>
                    </w:rPr>
                    <w:t>o</w:t>
                  </w:r>
                  <w:r w:rsidRPr="00363AFE">
                    <w:rPr>
                      <w:rFonts w:ascii="Calibri,Bold" w:hAnsi="Calibri,Bold" w:cs="Calibri,Bold"/>
                      <w:color w:val="FF0000"/>
                      <w:sz w:val="20"/>
                      <w:szCs w:val="20"/>
                    </w:rPr>
                    <w:t>sobie i</w:t>
                  </w:r>
                  <w:r>
                    <w:rPr>
                      <w:rFonts w:ascii="Calibri,Bold" w:hAnsi="Calibri,Bold" w:cs="Calibri,Bold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363AFE">
                    <w:rPr>
                      <w:rFonts w:ascii="Calibri,Bold" w:hAnsi="Calibri,Bold" w:cs="Calibri,Bold"/>
                      <w:color w:val="FF0000"/>
                      <w:sz w:val="20"/>
                      <w:szCs w:val="20"/>
                    </w:rPr>
                    <w:t>osobach (nazwisko i funkcja) upoważnion</w:t>
                  </w:r>
                  <w:r>
                    <w:rPr>
                      <w:rFonts w:ascii="Calibri,Bold" w:hAnsi="Calibri,Bold" w:cs="Calibri,Bold"/>
                      <w:color w:val="FF0000"/>
                      <w:sz w:val="20"/>
                      <w:szCs w:val="20"/>
                    </w:rPr>
                    <w:t>y</w:t>
                  </w:r>
                  <w:r w:rsidRPr="00363AFE">
                    <w:rPr>
                      <w:rFonts w:ascii="Calibri,Bold" w:hAnsi="Calibri,Bold" w:cs="Calibri,Bold"/>
                      <w:color w:val="FF0000"/>
                      <w:sz w:val="20"/>
                      <w:szCs w:val="20"/>
                    </w:rPr>
                    <w:t>ch do składania oświadczeń woli w imieniu Oferenta.</w:t>
                  </w:r>
                </w:p>
                <w:p w:rsidR="00714A4D" w:rsidRDefault="00714A4D" w:rsidP="00C85BD6">
                  <w:pPr>
                    <w:jc w:val="center"/>
                  </w:pPr>
                </w:p>
              </w:txbxContent>
            </v:textbox>
          </v:shape>
        </w:pict>
      </w:r>
      <w:r w:rsidR="00B35C5F" w:rsidRPr="00B35C5F">
        <w:rPr>
          <w:rFonts w:asciiTheme="minorHAnsi" w:hAnsiTheme="minorHAnsi" w:cstheme="minorHAnsi"/>
          <w:bCs/>
          <w:color w:val="000000" w:themeColor="text1"/>
        </w:rPr>
        <w:t>………………………………………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C81751" w:rsidRDefault="00C81751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4F7234" w:rsidRDefault="004F7234" w:rsidP="00745447">
      <w:pPr>
        <w:spacing w:before="40"/>
        <w:jc w:val="both"/>
        <w:rPr>
          <w:rFonts w:ascii="Calibri" w:hAnsi="Calibri" w:cs="Calibri"/>
        </w:rPr>
      </w:pPr>
    </w:p>
    <w:p w:rsidR="004F7234" w:rsidRDefault="004F7234" w:rsidP="00745447">
      <w:pPr>
        <w:spacing w:before="40"/>
        <w:jc w:val="both"/>
        <w:rPr>
          <w:rFonts w:ascii="Calibri" w:hAnsi="Calibri" w:cs="Calibri"/>
        </w:rPr>
      </w:pPr>
    </w:p>
    <w:p w:rsidR="004F7234" w:rsidRDefault="004F7234" w:rsidP="00745447">
      <w:pPr>
        <w:spacing w:before="40"/>
        <w:jc w:val="both"/>
        <w:rPr>
          <w:rFonts w:ascii="Calibri" w:hAnsi="Calibri" w:cs="Calibri"/>
        </w:rPr>
      </w:pPr>
    </w:p>
    <w:p w:rsidR="004F7234" w:rsidRDefault="004F7234" w:rsidP="00745447">
      <w:pPr>
        <w:spacing w:before="40"/>
        <w:jc w:val="both"/>
        <w:rPr>
          <w:rFonts w:ascii="Calibri" w:hAnsi="Calibri" w:cs="Calibri"/>
        </w:rPr>
      </w:pPr>
    </w:p>
    <w:p w:rsidR="004F7234" w:rsidRDefault="004F7234" w:rsidP="00745447">
      <w:pPr>
        <w:spacing w:before="40"/>
        <w:jc w:val="both"/>
        <w:rPr>
          <w:rFonts w:ascii="Calibri" w:hAnsi="Calibri" w:cs="Calibri"/>
        </w:rPr>
      </w:pPr>
    </w:p>
    <w:p w:rsidR="004F7234" w:rsidRDefault="004F7234" w:rsidP="00745447">
      <w:pPr>
        <w:spacing w:before="40"/>
        <w:jc w:val="both"/>
        <w:rPr>
          <w:rFonts w:ascii="Calibri" w:hAnsi="Calibri" w:cs="Calibri"/>
        </w:rPr>
      </w:pPr>
    </w:p>
    <w:p w:rsidR="004F7234" w:rsidRDefault="004F7234" w:rsidP="00745447">
      <w:pPr>
        <w:spacing w:before="40"/>
        <w:jc w:val="both"/>
        <w:rPr>
          <w:rFonts w:ascii="Calibri" w:hAnsi="Calibri" w:cs="Calibri"/>
        </w:rPr>
      </w:pP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E17B19">
      <w:footerReference w:type="default" r:id="rId9"/>
      <w:endnotePr>
        <w:numFmt w:val="decimal"/>
      </w:endnotePr>
      <w:pgSz w:w="11906" w:h="16838" w:code="9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39D" w:rsidRDefault="003C239D">
      <w:r>
        <w:separator/>
      </w:r>
    </w:p>
  </w:endnote>
  <w:endnote w:type="continuationSeparator" w:id="0">
    <w:p w:rsidR="003C239D" w:rsidRDefault="003C2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714A4D" w:rsidRDefault="0085746B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714A4D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066DD">
          <w:rPr>
            <w:rFonts w:asciiTheme="minorHAnsi" w:hAnsiTheme="minorHAnsi" w:cstheme="minorHAnsi"/>
            <w:noProof/>
            <w:sz w:val="22"/>
            <w:szCs w:val="22"/>
          </w:rPr>
          <w:t>8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714A4D" w:rsidRDefault="00714A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39D" w:rsidRDefault="003C239D">
      <w:r>
        <w:separator/>
      </w:r>
    </w:p>
  </w:footnote>
  <w:footnote w:type="continuationSeparator" w:id="0">
    <w:p w:rsidR="003C239D" w:rsidRDefault="003C239D">
      <w:r>
        <w:continuationSeparator/>
      </w:r>
    </w:p>
  </w:footnote>
  <w:footnote w:id="1">
    <w:p w:rsidR="00714A4D" w:rsidRPr="003A2508" w:rsidRDefault="00714A4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</w:t>
      </w:r>
      <w:r w:rsidRPr="003A2508">
        <w:rPr>
          <w:rFonts w:asciiTheme="minorHAnsi" w:hAnsiTheme="minorHAnsi"/>
          <w:sz w:val="18"/>
          <w:szCs w:val="18"/>
        </w:rPr>
        <w:t>o</w:t>
      </w:r>
      <w:r w:rsidRPr="003A2508">
        <w:rPr>
          <w:rFonts w:asciiTheme="minorHAnsi" w:hAnsiTheme="minorHAnsi"/>
          <w:sz w:val="18"/>
          <w:szCs w:val="18"/>
        </w:rPr>
        <w:t>żytku publicznego i o wolontariacie, wynikający z ogłoszenia o otwartym konkursie ofert.</w:t>
      </w:r>
    </w:p>
  </w:footnote>
  <w:footnote w:id="2">
    <w:p w:rsidR="00714A4D" w:rsidRPr="003A2508" w:rsidRDefault="00714A4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714A4D" w:rsidRPr="00C57111" w:rsidRDefault="00714A4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  <w:bookmarkStart w:id="0" w:name="_GoBack"/>
      <w:bookmarkEnd w:id="0"/>
    </w:p>
  </w:footnote>
  <w:footnote w:id="4">
    <w:p w:rsidR="00714A4D" w:rsidRPr="00F621DF" w:rsidRDefault="00714A4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714A4D" w:rsidRPr="00F621DF" w:rsidRDefault="00714A4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714A4D" w:rsidRDefault="00714A4D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714A4D" w:rsidRPr="00F621DF" w:rsidRDefault="00714A4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01D17D0"/>
    <w:multiLevelType w:val="hybridMultilevel"/>
    <w:tmpl w:val="38707E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3C610B"/>
    <w:multiLevelType w:val="hybridMultilevel"/>
    <w:tmpl w:val="C8E45938"/>
    <w:lvl w:ilvl="0" w:tplc="D514E4E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FC3760"/>
    <w:multiLevelType w:val="hybridMultilevel"/>
    <w:tmpl w:val="AD38CE3E"/>
    <w:lvl w:ilvl="0" w:tplc="BE88112E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9300CE4"/>
    <w:multiLevelType w:val="hybridMultilevel"/>
    <w:tmpl w:val="154C45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DD72F2"/>
    <w:multiLevelType w:val="hybridMultilevel"/>
    <w:tmpl w:val="4E9E9C7C"/>
    <w:lvl w:ilvl="0" w:tplc="D576AC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027771"/>
    <w:multiLevelType w:val="hybridMultilevel"/>
    <w:tmpl w:val="2FF08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A231306"/>
    <w:multiLevelType w:val="hybridMultilevel"/>
    <w:tmpl w:val="48FEB636"/>
    <w:lvl w:ilvl="0" w:tplc="A29A9EE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4CA3576"/>
    <w:multiLevelType w:val="hybridMultilevel"/>
    <w:tmpl w:val="5BEAA71C"/>
    <w:lvl w:ilvl="0" w:tplc="49363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5EC6E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5"/>
  </w:num>
  <w:num w:numId="11">
    <w:abstractNumId w:val="40"/>
  </w:num>
  <w:num w:numId="12">
    <w:abstractNumId w:val="34"/>
  </w:num>
  <w:num w:numId="13">
    <w:abstractNumId w:val="38"/>
  </w:num>
  <w:num w:numId="14">
    <w:abstractNumId w:val="41"/>
  </w:num>
  <w:num w:numId="15">
    <w:abstractNumId w:val="0"/>
  </w:num>
  <w:num w:numId="16">
    <w:abstractNumId w:val="26"/>
  </w:num>
  <w:num w:numId="17">
    <w:abstractNumId w:val="31"/>
  </w:num>
  <w:num w:numId="18">
    <w:abstractNumId w:val="14"/>
  </w:num>
  <w:num w:numId="19">
    <w:abstractNumId w:val="36"/>
  </w:num>
  <w:num w:numId="20">
    <w:abstractNumId w:val="45"/>
  </w:num>
  <w:num w:numId="21">
    <w:abstractNumId w:val="43"/>
  </w:num>
  <w:num w:numId="22">
    <w:abstractNumId w:val="15"/>
  </w:num>
  <w:num w:numId="23">
    <w:abstractNumId w:val="20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6"/>
  </w:num>
  <w:num w:numId="27">
    <w:abstractNumId w:val="24"/>
  </w:num>
  <w:num w:numId="28">
    <w:abstractNumId w:val="19"/>
  </w:num>
  <w:num w:numId="29">
    <w:abstractNumId w:val="44"/>
  </w:num>
  <w:num w:numId="30">
    <w:abstractNumId w:val="33"/>
  </w:num>
  <w:num w:numId="31">
    <w:abstractNumId w:val="23"/>
  </w:num>
  <w:num w:numId="32">
    <w:abstractNumId w:val="39"/>
  </w:num>
  <w:num w:numId="33">
    <w:abstractNumId w:val="37"/>
  </w:num>
  <w:num w:numId="34">
    <w:abstractNumId w:val="32"/>
  </w:num>
  <w:num w:numId="35">
    <w:abstractNumId w:val="13"/>
  </w:num>
  <w:num w:numId="36">
    <w:abstractNumId w:val="28"/>
  </w:num>
  <w:num w:numId="37">
    <w:abstractNumId w:val="22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21"/>
  </w:num>
  <w:num w:numId="41">
    <w:abstractNumId w:val="18"/>
  </w:num>
  <w:num w:numId="42">
    <w:abstractNumId w:val="25"/>
  </w:num>
  <w:num w:numId="43">
    <w:abstractNumId w:val="30"/>
  </w:num>
  <w:num w:numId="44">
    <w:abstractNumId w:val="17"/>
  </w:num>
  <w:num w:numId="45">
    <w:abstractNumId w:val="10"/>
  </w:num>
  <w:num w:numId="46">
    <w:abstractNumId w:val="12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ocumentProtection w:edit="trackedChanges" w:enforcement="0"/>
  <w:defaultTabStop w:val="720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3794">
      <o:colormenu v:ext="edit" fillcolor="none [662]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4A74"/>
    <w:rsid w:val="00006D73"/>
    <w:rsid w:val="000105D9"/>
    <w:rsid w:val="00011538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5E63"/>
    <w:rsid w:val="00026640"/>
    <w:rsid w:val="00030009"/>
    <w:rsid w:val="00030323"/>
    <w:rsid w:val="00033D1F"/>
    <w:rsid w:val="0003518D"/>
    <w:rsid w:val="00035533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14F5"/>
    <w:rsid w:val="000736C4"/>
    <w:rsid w:val="00073D16"/>
    <w:rsid w:val="000742D2"/>
    <w:rsid w:val="000776D3"/>
    <w:rsid w:val="000812A1"/>
    <w:rsid w:val="000822F9"/>
    <w:rsid w:val="0008528E"/>
    <w:rsid w:val="00086513"/>
    <w:rsid w:val="00087C24"/>
    <w:rsid w:val="0009107D"/>
    <w:rsid w:val="00093D16"/>
    <w:rsid w:val="00096EC7"/>
    <w:rsid w:val="000A0F7E"/>
    <w:rsid w:val="000A1085"/>
    <w:rsid w:val="000A13D9"/>
    <w:rsid w:val="000A2324"/>
    <w:rsid w:val="000A26DB"/>
    <w:rsid w:val="000A3622"/>
    <w:rsid w:val="000A3F63"/>
    <w:rsid w:val="000A55F9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6391"/>
    <w:rsid w:val="000B7D64"/>
    <w:rsid w:val="000C29F1"/>
    <w:rsid w:val="000C3246"/>
    <w:rsid w:val="000C4069"/>
    <w:rsid w:val="000C468D"/>
    <w:rsid w:val="000C4978"/>
    <w:rsid w:val="000C6E1F"/>
    <w:rsid w:val="000C75C5"/>
    <w:rsid w:val="000C76D2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4F0"/>
    <w:rsid w:val="000E5C5C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0735E"/>
    <w:rsid w:val="0011116F"/>
    <w:rsid w:val="00112815"/>
    <w:rsid w:val="00113208"/>
    <w:rsid w:val="001135A8"/>
    <w:rsid w:val="00113BD6"/>
    <w:rsid w:val="00113EC8"/>
    <w:rsid w:val="00115460"/>
    <w:rsid w:val="00117D23"/>
    <w:rsid w:val="001212DE"/>
    <w:rsid w:val="00122D30"/>
    <w:rsid w:val="001239D0"/>
    <w:rsid w:val="0012453B"/>
    <w:rsid w:val="00124BDD"/>
    <w:rsid w:val="001250B6"/>
    <w:rsid w:val="001265BD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141E"/>
    <w:rsid w:val="0015252B"/>
    <w:rsid w:val="00153B35"/>
    <w:rsid w:val="00153DEB"/>
    <w:rsid w:val="0015482E"/>
    <w:rsid w:val="0015497C"/>
    <w:rsid w:val="00154BE3"/>
    <w:rsid w:val="00154C61"/>
    <w:rsid w:val="001619E2"/>
    <w:rsid w:val="00162598"/>
    <w:rsid w:val="00163378"/>
    <w:rsid w:val="001668F1"/>
    <w:rsid w:val="00167961"/>
    <w:rsid w:val="00167FE1"/>
    <w:rsid w:val="00170485"/>
    <w:rsid w:val="00172347"/>
    <w:rsid w:val="00172C49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6271"/>
    <w:rsid w:val="0018744F"/>
    <w:rsid w:val="00187912"/>
    <w:rsid w:val="001917AD"/>
    <w:rsid w:val="00191F57"/>
    <w:rsid w:val="00192C59"/>
    <w:rsid w:val="00195DBD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189D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5B8E"/>
    <w:rsid w:val="001C6B2E"/>
    <w:rsid w:val="001C701A"/>
    <w:rsid w:val="001C7033"/>
    <w:rsid w:val="001C784D"/>
    <w:rsid w:val="001C7DEE"/>
    <w:rsid w:val="001D02BD"/>
    <w:rsid w:val="001D1E8F"/>
    <w:rsid w:val="001D4B8C"/>
    <w:rsid w:val="001D5C63"/>
    <w:rsid w:val="001D60C4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E7C3F"/>
    <w:rsid w:val="001F10A7"/>
    <w:rsid w:val="001F3FE7"/>
    <w:rsid w:val="001F4851"/>
    <w:rsid w:val="002000B1"/>
    <w:rsid w:val="00201B50"/>
    <w:rsid w:val="00202A91"/>
    <w:rsid w:val="00203D72"/>
    <w:rsid w:val="00204DA6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3E04"/>
    <w:rsid w:val="00214924"/>
    <w:rsid w:val="00215979"/>
    <w:rsid w:val="00215A8B"/>
    <w:rsid w:val="0021738E"/>
    <w:rsid w:val="0022014C"/>
    <w:rsid w:val="00220516"/>
    <w:rsid w:val="00221F3A"/>
    <w:rsid w:val="00222C3A"/>
    <w:rsid w:val="00222EE8"/>
    <w:rsid w:val="002231D6"/>
    <w:rsid w:val="0022383D"/>
    <w:rsid w:val="0022733D"/>
    <w:rsid w:val="00227E68"/>
    <w:rsid w:val="00231FDC"/>
    <w:rsid w:val="002322CC"/>
    <w:rsid w:val="00233AFA"/>
    <w:rsid w:val="00234139"/>
    <w:rsid w:val="0023645A"/>
    <w:rsid w:val="00236C14"/>
    <w:rsid w:val="00237B36"/>
    <w:rsid w:val="00237EAE"/>
    <w:rsid w:val="0024033A"/>
    <w:rsid w:val="00240BEE"/>
    <w:rsid w:val="00243464"/>
    <w:rsid w:val="00244CA0"/>
    <w:rsid w:val="00246C82"/>
    <w:rsid w:val="0024706D"/>
    <w:rsid w:val="0025026E"/>
    <w:rsid w:val="002506F4"/>
    <w:rsid w:val="002508BB"/>
    <w:rsid w:val="00250BA7"/>
    <w:rsid w:val="00251981"/>
    <w:rsid w:val="00253E5E"/>
    <w:rsid w:val="00254EFA"/>
    <w:rsid w:val="00255BC9"/>
    <w:rsid w:val="002570E6"/>
    <w:rsid w:val="00261A8C"/>
    <w:rsid w:val="002627AB"/>
    <w:rsid w:val="0026299E"/>
    <w:rsid w:val="00262D35"/>
    <w:rsid w:val="00263FE9"/>
    <w:rsid w:val="002655BC"/>
    <w:rsid w:val="00270279"/>
    <w:rsid w:val="002702E9"/>
    <w:rsid w:val="002714D0"/>
    <w:rsid w:val="002751D8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D88"/>
    <w:rsid w:val="002C24AD"/>
    <w:rsid w:val="002C3FC7"/>
    <w:rsid w:val="002C61A3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427C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547"/>
    <w:rsid w:val="00300DF3"/>
    <w:rsid w:val="00302384"/>
    <w:rsid w:val="00302C17"/>
    <w:rsid w:val="00302DB4"/>
    <w:rsid w:val="00303D19"/>
    <w:rsid w:val="003040BE"/>
    <w:rsid w:val="00304F4B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239E"/>
    <w:rsid w:val="00334D59"/>
    <w:rsid w:val="00335A76"/>
    <w:rsid w:val="00335D7B"/>
    <w:rsid w:val="003362FF"/>
    <w:rsid w:val="0034002E"/>
    <w:rsid w:val="003409A0"/>
    <w:rsid w:val="003412CE"/>
    <w:rsid w:val="003474BC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3E71"/>
    <w:rsid w:val="003771B1"/>
    <w:rsid w:val="00377A7E"/>
    <w:rsid w:val="00380C05"/>
    <w:rsid w:val="00381637"/>
    <w:rsid w:val="00381F6F"/>
    <w:rsid w:val="00382E84"/>
    <w:rsid w:val="0038338C"/>
    <w:rsid w:val="003851FC"/>
    <w:rsid w:val="00387288"/>
    <w:rsid w:val="0039141A"/>
    <w:rsid w:val="003930CB"/>
    <w:rsid w:val="00393C84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4729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239D"/>
    <w:rsid w:val="003C5490"/>
    <w:rsid w:val="003C6481"/>
    <w:rsid w:val="003C6F8E"/>
    <w:rsid w:val="003C717A"/>
    <w:rsid w:val="003C7E49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01B3"/>
    <w:rsid w:val="003E1E78"/>
    <w:rsid w:val="003E2583"/>
    <w:rsid w:val="003E2C58"/>
    <w:rsid w:val="003E2C62"/>
    <w:rsid w:val="003E5D0E"/>
    <w:rsid w:val="003E6F5B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07904"/>
    <w:rsid w:val="00415782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1762"/>
    <w:rsid w:val="00433542"/>
    <w:rsid w:val="0043450A"/>
    <w:rsid w:val="0043603E"/>
    <w:rsid w:val="00437395"/>
    <w:rsid w:val="00441CA1"/>
    <w:rsid w:val="00441E58"/>
    <w:rsid w:val="00444532"/>
    <w:rsid w:val="00445A1F"/>
    <w:rsid w:val="00447A14"/>
    <w:rsid w:val="004510DA"/>
    <w:rsid w:val="00451C50"/>
    <w:rsid w:val="0045424A"/>
    <w:rsid w:val="00455385"/>
    <w:rsid w:val="00455B53"/>
    <w:rsid w:val="004571F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0E69"/>
    <w:rsid w:val="004915F6"/>
    <w:rsid w:val="00491FD1"/>
    <w:rsid w:val="004922C1"/>
    <w:rsid w:val="004955F3"/>
    <w:rsid w:val="0049587F"/>
    <w:rsid w:val="00495B74"/>
    <w:rsid w:val="0049675A"/>
    <w:rsid w:val="0049689F"/>
    <w:rsid w:val="00497769"/>
    <w:rsid w:val="004A2250"/>
    <w:rsid w:val="004A251D"/>
    <w:rsid w:val="004A4F1A"/>
    <w:rsid w:val="004A5D98"/>
    <w:rsid w:val="004A618B"/>
    <w:rsid w:val="004A63DB"/>
    <w:rsid w:val="004A7F5E"/>
    <w:rsid w:val="004B069F"/>
    <w:rsid w:val="004B145A"/>
    <w:rsid w:val="004B1632"/>
    <w:rsid w:val="004B16AB"/>
    <w:rsid w:val="004B3548"/>
    <w:rsid w:val="004B380A"/>
    <w:rsid w:val="004B6251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0FC3"/>
    <w:rsid w:val="004E183E"/>
    <w:rsid w:val="004E1EAE"/>
    <w:rsid w:val="004E2B33"/>
    <w:rsid w:val="004E2C39"/>
    <w:rsid w:val="004E39A9"/>
    <w:rsid w:val="004E566D"/>
    <w:rsid w:val="004E596E"/>
    <w:rsid w:val="004E6C5A"/>
    <w:rsid w:val="004F04D6"/>
    <w:rsid w:val="004F2078"/>
    <w:rsid w:val="004F45EE"/>
    <w:rsid w:val="004F53C7"/>
    <w:rsid w:val="004F7234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AAC"/>
    <w:rsid w:val="00516EFA"/>
    <w:rsid w:val="005215B4"/>
    <w:rsid w:val="005229DE"/>
    <w:rsid w:val="00525169"/>
    <w:rsid w:val="005251E0"/>
    <w:rsid w:val="00525689"/>
    <w:rsid w:val="0052592E"/>
    <w:rsid w:val="00526392"/>
    <w:rsid w:val="005273D1"/>
    <w:rsid w:val="005275D5"/>
    <w:rsid w:val="005319EB"/>
    <w:rsid w:val="00533C13"/>
    <w:rsid w:val="005342EA"/>
    <w:rsid w:val="005345E5"/>
    <w:rsid w:val="005355D8"/>
    <w:rsid w:val="00535859"/>
    <w:rsid w:val="00537C6B"/>
    <w:rsid w:val="00543A0A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49DD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3DD7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3C3"/>
    <w:rsid w:val="005C7C7D"/>
    <w:rsid w:val="005D041A"/>
    <w:rsid w:val="005D1597"/>
    <w:rsid w:val="005D20A0"/>
    <w:rsid w:val="005D5598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28A5"/>
    <w:rsid w:val="006038CF"/>
    <w:rsid w:val="006054AB"/>
    <w:rsid w:val="00605ECE"/>
    <w:rsid w:val="00606CE2"/>
    <w:rsid w:val="00607619"/>
    <w:rsid w:val="006108CE"/>
    <w:rsid w:val="00611FC8"/>
    <w:rsid w:val="00614FF6"/>
    <w:rsid w:val="00615626"/>
    <w:rsid w:val="00615C40"/>
    <w:rsid w:val="006160C1"/>
    <w:rsid w:val="0061631F"/>
    <w:rsid w:val="0062402D"/>
    <w:rsid w:val="00624404"/>
    <w:rsid w:val="006247EE"/>
    <w:rsid w:val="00627DC1"/>
    <w:rsid w:val="006325EA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36F9E"/>
    <w:rsid w:val="00640632"/>
    <w:rsid w:val="00643E85"/>
    <w:rsid w:val="006473A9"/>
    <w:rsid w:val="0064793B"/>
    <w:rsid w:val="00650A93"/>
    <w:rsid w:val="00652426"/>
    <w:rsid w:val="00653838"/>
    <w:rsid w:val="006546BF"/>
    <w:rsid w:val="00656C78"/>
    <w:rsid w:val="006574F0"/>
    <w:rsid w:val="00657C83"/>
    <w:rsid w:val="00660EC1"/>
    <w:rsid w:val="006613AF"/>
    <w:rsid w:val="00662C80"/>
    <w:rsid w:val="00663D27"/>
    <w:rsid w:val="00665ECD"/>
    <w:rsid w:val="00666FC8"/>
    <w:rsid w:val="00671645"/>
    <w:rsid w:val="006727A5"/>
    <w:rsid w:val="0067568F"/>
    <w:rsid w:val="00676B6B"/>
    <w:rsid w:val="00676F3D"/>
    <w:rsid w:val="00677685"/>
    <w:rsid w:val="0068079A"/>
    <w:rsid w:val="00681612"/>
    <w:rsid w:val="00682468"/>
    <w:rsid w:val="00682785"/>
    <w:rsid w:val="006844D4"/>
    <w:rsid w:val="00684841"/>
    <w:rsid w:val="006859E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1002"/>
    <w:rsid w:val="006A406F"/>
    <w:rsid w:val="006A5421"/>
    <w:rsid w:val="006A6D03"/>
    <w:rsid w:val="006A76AA"/>
    <w:rsid w:val="006A7C80"/>
    <w:rsid w:val="006B13DB"/>
    <w:rsid w:val="006B2387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2D3B"/>
    <w:rsid w:val="006D3CB0"/>
    <w:rsid w:val="006D48B9"/>
    <w:rsid w:val="006D4EE1"/>
    <w:rsid w:val="006D5807"/>
    <w:rsid w:val="006D5A95"/>
    <w:rsid w:val="006D5D4A"/>
    <w:rsid w:val="006E0CAF"/>
    <w:rsid w:val="006E2171"/>
    <w:rsid w:val="006E41BF"/>
    <w:rsid w:val="006E5DEC"/>
    <w:rsid w:val="006E65A5"/>
    <w:rsid w:val="006E732A"/>
    <w:rsid w:val="006F02C5"/>
    <w:rsid w:val="006F0696"/>
    <w:rsid w:val="006F0CA1"/>
    <w:rsid w:val="006F199B"/>
    <w:rsid w:val="006F1DD3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4A4D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5447"/>
    <w:rsid w:val="007467C0"/>
    <w:rsid w:val="00746BCF"/>
    <w:rsid w:val="00751272"/>
    <w:rsid w:val="00751DDF"/>
    <w:rsid w:val="00752B27"/>
    <w:rsid w:val="0075414A"/>
    <w:rsid w:val="00754B13"/>
    <w:rsid w:val="00756418"/>
    <w:rsid w:val="00756F9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4EFB"/>
    <w:rsid w:val="0079534E"/>
    <w:rsid w:val="007957AC"/>
    <w:rsid w:val="00796C07"/>
    <w:rsid w:val="00797024"/>
    <w:rsid w:val="007975F4"/>
    <w:rsid w:val="007A168A"/>
    <w:rsid w:val="007A50E2"/>
    <w:rsid w:val="007A569D"/>
    <w:rsid w:val="007A77BE"/>
    <w:rsid w:val="007B0122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4505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47B1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0B9B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7C"/>
    <w:rsid w:val="008516FA"/>
    <w:rsid w:val="008532BD"/>
    <w:rsid w:val="008534E6"/>
    <w:rsid w:val="00853D30"/>
    <w:rsid w:val="008541CE"/>
    <w:rsid w:val="0085534F"/>
    <w:rsid w:val="008563F5"/>
    <w:rsid w:val="0085746B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322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112"/>
    <w:rsid w:val="00884666"/>
    <w:rsid w:val="008846CE"/>
    <w:rsid w:val="00887061"/>
    <w:rsid w:val="00890042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7DD"/>
    <w:rsid w:val="008B5E56"/>
    <w:rsid w:val="008C064E"/>
    <w:rsid w:val="008C06C1"/>
    <w:rsid w:val="008C08A5"/>
    <w:rsid w:val="008C0914"/>
    <w:rsid w:val="008C0B22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E42"/>
    <w:rsid w:val="008E3FCE"/>
    <w:rsid w:val="008E63DD"/>
    <w:rsid w:val="008E667A"/>
    <w:rsid w:val="008E75F1"/>
    <w:rsid w:val="008F0F3E"/>
    <w:rsid w:val="008F0F89"/>
    <w:rsid w:val="008F4480"/>
    <w:rsid w:val="008F697E"/>
    <w:rsid w:val="008F7441"/>
    <w:rsid w:val="008F74D3"/>
    <w:rsid w:val="00902490"/>
    <w:rsid w:val="00902E99"/>
    <w:rsid w:val="00903E0F"/>
    <w:rsid w:val="0090516B"/>
    <w:rsid w:val="00905C5B"/>
    <w:rsid w:val="00907556"/>
    <w:rsid w:val="00910A37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123"/>
    <w:rsid w:val="0093597F"/>
    <w:rsid w:val="00935DA5"/>
    <w:rsid w:val="009360A9"/>
    <w:rsid w:val="00937DE4"/>
    <w:rsid w:val="009401E7"/>
    <w:rsid w:val="00940800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5C71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62DB"/>
    <w:rsid w:val="009B7E68"/>
    <w:rsid w:val="009C031F"/>
    <w:rsid w:val="009C2378"/>
    <w:rsid w:val="009C25C0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E7C56"/>
    <w:rsid w:val="009F12DC"/>
    <w:rsid w:val="009F2096"/>
    <w:rsid w:val="009F21BB"/>
    <w:rsid w:val="009F4656"/>
    <w:rsid w:val="009F735C"/>
    <w:rsid w:val="00A005F2"/>
    <w:rsid w:val="00A00694"/>
    <w:rsid w:val="00A03614"/>
    <w:rsid w:val="00A06CEC"/>
    <w:rsid w:val="00A07EB0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26E"/>
    <w:rsid w:val="00A43C36"/>
    <w:rsid w:val="00A44337"/>
    <w:rsid w:val="00A4483D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19D5"/>
    <w:rsid w:val="00A733BA"/>
    <w:rsid w:val="00A74802"/>
    <w:rsid w:val="00A768B3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87077"/>
    <w:rsid w:val="00A91252"/>
    <w:rsid w:val="00A919BB"/>
    <w:rsid w:val="00A92300"/>
    <w:rsid w:val="00A92D7F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1EF"/>
    <w:rsid w:val="00AD0777"/>
    <w:rsid w:val="00AD2DB4"/>
    <w:rsid w:val="00AD40D4"/>
    <w:rsid w:val="00AD4BE2"/>
    <w:rsid w:val="00AD4C5D"/>
    <w:rsid w:val="00AD7548"/>
    <w:rsid w:val="00AD76DB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2FA4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9F9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5DB5"/>
    <w:rsid w:val="00B26A35"/>
    <w:rsid w:val="00B26E53"/>
    <w:rsid w:val="00B279C6"/>
    <w:rsid w:val="00B30C3E"/>
    <w:rsid w:val="00B312C5"/>
    <w:rsid w:val="00B32294"/>
    <w:rsid w:val="00B34C0D"/>
    <w:rsid w:val="00B353A3"/>
    <w:rsid w:val="00B35C5F"/>
    <w:rsid w:val="00B36545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2658"/>
    <w:rsid w:val="00B53D86"/>
    <w:rsid w:val="00B53EFA"/>
    <w:rsid w:val="00B57566"/>
    <w:rsid w:val="00B5798C"/>
    <w:rsid w:val="00B61279"/>
    <w:rsid w:val="00B63F69"/>
    <w:rsid w:val="00B648A5"/>
    <w:rsid w:val="00B65A66"/>
    <w:rsid w:val="00B660DF"/>
    <w:rsid w:val="00B677B1"/>
    <w:rsid w:val="00B701EF"/>
    <w:rsid w:val="00B71DC0"/>
    <w:rsid w:val="00B71FB9"/>
    <w:rsid w:val="00B735C5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8A0"/>
    <w:rsid w:val="00BA1F8A"/>
    <w:rsid w:val="00BA1FB8"/>
    <w:rsid w:val="00BA2C3B"/>
    <w:rsid w:val="00BA34E8"/>
    <w:rsid w:val="00BA5380"/>
    <w:rsid w:val="00BA5CA6"/>
    <w:rsid w:val="00BA68A3"/>
    <w:rsid w:val="00BA6F3D"/>
    <w:rsid w:val="00BA72E3"/>
    <w:rsid w:val="00BB1DFB"/>
    <w:rsid w:val="00BB1E6D"/>
    <w:rsid w:val="00BB3B0E"/>
    <w:rsid w:val="00BB4415"/>
    <w:rsid w:val="00BB725E"/>
    <w:rsid w:val="00BB7510"/>
    <w:rsid w:val="00BC148E"/>
    <w:rsid w:val="00BC1745"/>
    <w:rsid w:val="00BC1E31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D6F8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06B02"/>
    <w:rsid w:val="00C132FA"/>
    <w:rsid w:val="00C136A9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45EBA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D02"/>
    <w:rsid w:val="00C60ED0"/>
    <w:rsid w:val="00C61106"/>
    <w:rsid w:val="00C6126E"/>
    <w:rsid w:val="00C61287"/>
    <w:rsid w:val="00C6196B"/>
    <w:rsid w:val="00C62453"/>
    <w:rsid w:val="00C635D7"/>
    <w:rsid w:val="00C63C31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56"/>
    <w:rsid w:val="00C766D0"/>
    <w:rsid w:val="00C80B7F"/>
    <w:rsid w:val="00C81751"/>
    <w:rsid w:val="00C81752"/>
    <w:rsid w:val="00C8434A"/>
    <w:rsid w:val="00C8466E"/>
    <w:rsid w:val="00C85BD6"/>
    <w:rsid w:val="00C85D73"/>
    <w:rsid w:val="00C90585"/>
    <w:rsid w:val="00C90861"/>
    <w:rsid w:val="00C91888"/>
    <w:rsid w:val="00C91B62"/>
    <w:rsid w:val="00C92277"/>
    <w:rsid w:val="00C92453"/>
    <w:rsid w:val="00C92681"/>
    <w:rsid w:val="00C92CE0"/>
    <w:rsid w:val="00C92D9F"/>
    <w:rsid w:val="00C961C1"/>
    <w:rsid w:val="00C96862"/>
    <w:rsid w:val="00C96CF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2E4C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E7F7D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24C1"/>
    <w:rsid w:val="00D230E7"/>
    <w:rsid w:val="00D25895"/>
    <w:rsid w:val="00D259C0"/>
    <w:rsid w:val="00D27B2F"/>
    <w:rsid w:val="00D303FF"/>
    <w:rsid w:val="00D3263C"/>
    <w:rsid w:val="00D32D75"/>
    <w:rsid w:val="00D33909"/>
    <w:rsid w:val="00D33AE7"/>
    <w:rsid w:val="00D34780"/>
    <w:rsid w:val="00D356AB"/>
    <w:rsid w:val="00D35ADA"/>
    <w:rsid w:val="00D35DCB"/>
    <w:rsid w:val="00D36C5A"/>
    <w:rsid w:val="00D36EA7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2906"/>
    <w:rsid w:val="00D73134"/>
    <w:rsid w:val="00D7342D"/>
    <w:rsid w:val="00D753D7"/>
    <w:rsid w:val="00D75E21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703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0003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2468"/>
    <w:rsid w:val="00DD3E31"/>
    <w:rsid w:val="00DE1994"/>
    <w:rsid w:val="00DE1D5C"/>
    <w:rsid w:val="00DE289D"/>
    <w:rsid w:val="00DE3654"/>
    <w:rsid w:val="00DE4742"/>
    <w:rsid w:val="00DE6213"/>
    <w:rsid w:val="00DE7080"/>
    <w:rsid w:val="00DE70F0"/>
    <w:rsid w:val="00DE7C31"/>
    <w:rsid w:val="00DF135F"/>
    <w:rsid w:val="00DF5A80"/>
    <w:rsid w:val="00E0218A"/>
    <w:rsid w:val="00E02368"/>
    <w:rsid w:val="00E03CBB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17B19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3C3"/>
    <w:rsid w:val="00E31E6B"/>
    <w:rsid w:val="00E3330F"/>
    <w:rsid w:val="00E3349E"/>
    <w:rsid w:val="00E3517B"/>
    <w:rsid w:val="00E36657"/>
    <w:rsid w:val="00E36F1B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2E65"/>
    <w:rsid w:val="00E53A2D"/>
    <w:rsid w:val="00E560F9"/>
    <w:rsid w:val="00E5657C"/>
    <w:rsid w:val="00E60D67"/>
    <w:rsid w:val="00E60F01"/>
    <w:rsid w:val="00E617D8"/>
    <w:rsid w:val="00E65D55"/>
    <w:rsid w:val="00E65E39"/>
    <w:rsid w:val="00E662B4"/>
    <w:rsid w:val="00E70555"/>
    <w:rsid w:val="00E70BDC"/>
    <w:rsid w:val="00E70FDB"/>
    <w:rsid w:val="00E73B92"/>
    <w:rsid w:val="00E74B06"/>
    <w:rsid w:val="00E75472"/>
    <w:rsid w:val="00E756E1"/>
    <w:rsid w:val="00E7702F"/>
    <w:rsid w:val="00E770F2"/>
    <w:rsid w:val="00E77CD9"/>
    <w:rsid w:val="00E812CD"/>
    <w:rsid w:val="00E81AA3"/>
    <w:rsid w:val="00E82121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96CA1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16C4"/>
    <w:rsid w:val="00EF3FD5"/>
    <w:rsid w:val="00EF4C43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6DD"/>
    <w:rsid w:val="00F06B98"/>
    <w:rsid w:val="00F110B1"/>
    <w:rsid w:val="00F11E22"/>
    <w:rsid w:val="00F12F85"/>
    <w:rsid w:val="00F14137"/>
    <w:rsid w:val="00F149C4"/>
    <w:rsid w:val="00F1519A"/>
    <w:rsid w:val="00F15928"/>
    <w:rsid w:val="00F15E0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236"/>
    <w:rsid w:val="00F409AD"/>
    <w:rsid w:val="00F40A3E"/>
    <w:rsid w:val="00F410CB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BF8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183"/>
    <w:rsid w:val="00FB7FB5"/>
    <w:rsid w:val="00FC021E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4A6E"/>
    <w:rsid w:val="00FD5176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enu v:ext="edit" fillcolor="none [662]"/>
    </o:shapedefaults>
    <o:shapelayout v:ext="edit">
      <o:idmap v:ext="edit" data="1"/>
      <o:rules v:ext="edit">
        <o:r id="V:Rule1" type="connector" idref="#Łącznik prosty ze strzałką 8"/>
        <o:r id="V:Rule2" type="connector" idref="#Łącznik prosty ze strzałką 9"/>
        <o:r id="V:Rule3" type="callout" idref="#Dymek mowy: prostokąt z zaokrąglonymi rogami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Default">
    <w:name w:val="Default"/>
    <w:rsid w:val="00EE16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16C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655BC"/>
    <w:pPr>
      <w:spacing w:before="100" w:beforeAutospacing="1" w:after="100" w:afterAutospacing="1"/>
    </w:pPr>
    <w:rPr>
      <w:color w:val="auto"/>
    </w:rPr>
  </w:style>
  <w:style w:type="paragraph" w:styleId="Bezodstpw">
    <w:name w:val="No Spacing"/>
    <w:uiPriority w:val="1"/>
    <w:qFormat/>
    <w:rsid w:val="00874322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Nowa%20praca\Szkolenia\Strzegom\19a\1_Sfery%20zada&#324;%20publicznych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869A-5BFF-4D03-B2CD-6F774BD4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2474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anstachowiak</cp:lastModifiedBy>
  <cp:revision>15</cp:revision>
  <cp:lastPrinted>2019-06-17T10:11:00Z</cp:lastPrinted>
  <dcterms:created xsi:type="dcterms:W3CDTF">2019-09-10T15:40:00Z</dcterms:created>
  <dcterms:modified xsi:type="dcterms:W3CDTF">2019-10-03T07:44:00Z</dcterms:modified>
</cp:coreProperties>
</file>